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542A" w14:textId="77777777" w:rsidR="0008253F" w:rsidRPr="00F75B92" w:rsidRDefault="0008253F" w:rsidP="0008253F">
      <w:pPr>
        <w:tabs>
          <w:tab w:val="left" w:pos="10700"/>
        </w:tabs>
        <w:rPr>
          <w:rFonts w:ascii="Times New Roman" w:hAnsi="Times New Roman"/>
          <w:b/>
        </w:rPr>
      </w:pPr>
      <w:r w:rsidRPr="00F75B92">
        <w:rPr>
          <w:rFonts w:ascii="Times New Roman" w:hAnsi="Times New Roman"/>
          <w:b/>
        </w:rPr>
        <w:t>NANCY BARTON</w:t>
      </w:r>
    </w:p>
    <w:p w14:paraId="1BB5CAF8" w14:textId="77777777" w:rsidR="0008253F" w:rsidRPr="00F75B92" w:rsidRDefault="0008253F" w:rsidP="0008253F">
      <w:pPr>
        <w:tabs>
          <w:tab w:val="left" w:pos="10700"/>
        </w:tabs>
        <w:rPr>
          <w:rFonts w:ascii="Times New Roman" w:hAnsi="Times New Roman"/>
        </w:rPr>
      </w:pPr>
      <w:r w:rsidRPr="00F75B92">
        <w:rPr>
          <w:rFonts w:ascii="Times New Roman" w:hAnsi="Times New Roman"/>
        </w:rPr>
        <w:t>110 Bleecker Street # 21 C</w:t>
      </w:r>
    </w:p>
    <w:p w14:paraId="28383B60" w14:textId="77777777" w:rsidR="0008253F" w:rsidRPr="00F75B92" w:rsidRDefault="0008253F" w:rsidP="0008253F">
      <w:pPr>
        <w:tabs>
          <w:tab w:val="left" w:pos="10700"/>
        </w:tabs>
        <w:rPr>
          <w:rFonts w:ascii="Times New Roman" w:hAnsi="Times New Roman"/>
        </w:rPr>
      </w:pPr>
      <w:r w:rsidRPr="00F75B92">
        <w:rPr>
          <w:rFonts w:ascii="Times New Roman" w:hAnsi="Times New Roman"/>
        </w:rPr>
        <w:t>New York, NY  10012</w:t>
      </w:r>
    </w:p>
    <w:p w14:paraId="104A9CF5" w14:textId="77777777" w:rsidR="0008253F" w:rsidRPr="00F75B92" w:rsidRDefault="0008253F" w:rsidP="0008253F">
      <w:pPr>
        <w:tabs>
          <w:tab w:val="left" w:pos="10700"/>
        </w:tabs>
        <w:rPr>
          <w:rFonts w:ascii="Times New Roman" w:hAnsi="Times New Roman"/>
          <w:sz w:val="22"/>
          <w:szCs w:val="22"/>
        </w:rPr>
      </w:pPr>
      <w:r w:rsidRPr="00F75B92">
        <w:rPr>
          <w:rFonts w:ascii="Times New Roman" w:hAnsi="Times New Roman"/>
          <w:sz w:val="22"/>
          <w:szCs w:val="22"/>
        </w:rPr>
        <w:t xml:space="preserve">e-mail:  </w:t>
      </w:r>
      <w:hyperlink r:id="rId5" w:history="1">
        <w:r w:rsidRPr="00F75B92">
          <w:rPr>
            <w:rStyle w:val="Hyperlink"/>
            <w:rFonts w:ascii="Times New Roman" w:hAnsi="Times New Roman"/>
            <w:sz w:val="22"/>
            <w:szCs w:val="22"/>
          </w:rPr>
          <w:t>nancy.barton@nyu.edu</w:t>
        </w:r>
      </w:hyperlink>
    </w:p>
    <w:p w14:paraId="197416A2" w14:textId="77777777" w:rsidR="0008253F" w:rsidRPr="00F75B92" w:rsidRDefault="0008253F" w:rsidP="0008253F">
      <w:pPr>
        <w:tabs>
          <w:tab w:val="left" w:pos="10700"/>
        </w:tabs>
        <w:jc w:val="center"/>
        <w:rPr>
          <w:rFonts w:ascii="Garamond" w:hAnsi="Garamond"/>
          <w:sz w:val="22"/>
          <w:szCs w:val="22"/>
        </w:rPr>
      </w:pPr>
    </w:p>
    <w:p w14:paraId="1594FE1A" w14:textId="77777777" w:rsidR="0008253F" w:rsidRPr="00E429CE" w:rsidRDefault="0008253F" w:rsidP="0008253F">
      <w:pPr>
        <w:tabs>
          <w:tab w:val="left" w:pos="10700"/>
        </w:tabs>
        <w:jc w:val="center"/>
        <w:rPr>
          <w:rFonts w:ascii="Garamond" w:hAnsi="Garamond"/>
          <w:b/>
          <w:sz w:val="22"/>
          <w:szCs w:val="22"/>
        </w:rPr>
      </w:pPr>
    </w:p>
    <w:p w14:paraId="0FE4D63C" w14:textId="77777777" w:rsidR="0008253F" w:rsidRPr="00E429CE" w:rsidRDefault="0008253F" w:rsidP="0008253F">
      <w:pPr>
        <w:rPr>
          <w:rFonts w:ascii="Garamond" w:hAnsi="Garamond"/>
          <w:b/>
          <w:sz w:val="22"/>
          <w:szCs w:val="22"/>
        </w:rPr>
      </w:pPr>
      <w:r w:rsidRPr="00E429CE">
        <w:rPr>
          <w:rFonts w:ascii="Garamond" w:hAnsi="Garamond"/>
          <w:b/>
          <w:sz w:val="22"/>
          <w:szCs w:val="22"/>
        </w:rPr>
        <w:t>EDUCATION</w:t>
      </w:r>
    </w:p>
    <w:p w14:paraId="58FB6468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1984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MFA, Cal Arts, </w:t>
      </w:r>
      <w:r w:rsidRPr="00E429CE">
        <w:rPr>
          <w:rFonts w:ascii="Garamond" w:hAnsi="Garamond"/>
          <w:sz w:val="22"/>
          <w:szCs w:val="22"/>
        </w:rPr>
        <w:t>Valencia, CA</w:t>
      </w:r>
    </w:p>
    <w:p w14:paraId="3F47D4DB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1982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BFA, </w:t>
      </w:r>
      <w:proofErr w:type="spellStart"/>
      <w:r>
        <w:rPr>
          <w:rFonts w:ascii="Garamond" w:hAnsi="Garamond"/>
          <w:sz w:val="22"/>
          <w:szCs w:val="22"/>
        </w:rPr>
        <w:t>CalArts</w:t>
      </w:r>
      <w:proofErr w:type="spellEnd"/>
      <w:r>
        <w:rPr>
          <w:rFonts w:ascii="Garamond" w:hAnsi="Garamond"/>
          <w:sz w:val="22"/>
          <w:szCs w:val="22"/>
        </w:rPr>
        <w:t>,</w:t>
      </w:r>
      <w:r w:rsidRPr="00E429CE">
        <w:rPr>
          <w:rFonts w:ascii="Garamond" w:hAnsi="Garamond"/>
          <w:sz w:val="22"/>
          <w:szCs w:val="22"/>
        </w:rPr>
        <w:t xml:space="preserve"> Valencia, CA</w:t>
      </w:r>
    </w:p>
    <w:p w14:paraId="41BD9EB0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</w:p>
    <w:p w14:paraId="22DE3F31" w14:textId="05FEF5CC" w:rsidR="0008253F" w:rsidRDefault="0008253F" w:rsidP="0008253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SOLO </w:t>
      </w:r>
      <w:r w:rsidRPr="00E429CE">
        <w:rPr>
          <w:rFonts w:ascii="Garamond" w:hAnsi="Garamond"/>
          <w:b/>
          <w:sz w:val="22"/>
          <w:szCs w:val="22"/>
        </w:rPr>
        <w:t>EXHIBITIO</w:t>
      </w:r>
      <w:r>
        <w:rPr>
          <w:rFonts w:ascii="Garamond" w:hAnsi="Garamond"/>
          <w:b/>
          <w:sz w:val="22"/>
          <w:szCs w:val="22"/>
        </w:rPr>
        <w:t>N,</w:t>
      </w:r>
      <w:r w:rsidRPr="00E429CE">
        <w:rPr>
          <w:rFonts w:ascii="Garamond" w:hAnsi="Garamond"/>
          <w:b/>
          <w:sz w:val="22"/>
          <w:szCs w:val="22"/>
        </w:rPr>
        <w:t xml:space="preserve"> </w:t>
      </w:r>
      <w:r w:rsidR="008C4B37">
        <w:rPr>
          <w:rFonts w:ascii="Garamond" w:hAnsi="Garamond"/>
          <w:b/>
          <w:sz w:val="22"/>
          <w:szCs w:val="22"/>
        </w:rPr>
        <w:t xml:space="preserve">SOCIAL PRACTICE, </w:t>
      </w:r>
      <w:r w:rsidRPr="00E429CE">
        <w:rPr>
          <w:rFonts w:ascii="Garamond" w:hAnsi="Garamond"/>
          <w:b/>
          <w:sz w:val="22"/>
          <w:szCs w:val="22"/>
        </w:rPr>
        <w:t>&amp; PERFORMANCE</w:t>
      </w:r>
      <w:r>
        <w:rPr>
          <w:rFonts w:ascii="Garamond" w:hAnsi="Garamond"/>
          <w:b/>
          <w:sz w:val="22"/>
          <w:szCs w:val="22"/>
        </w:rPr>
        <w:t xml:space="preserve"> PROJECTS</w:t>
      </w:r>
    </w:p>
    <w:p w14:paraId="43EB06A7" w14:textId="6E31C72A" w:rsidR="0008253F" w:rsidRDefault="0008253F" w:rsidP="0008253F">
      <w:pPr>
        <w:rPr>
          <w:rFonts w:ascii="Garamond" w:hAnsi="Garamond"/>
          <w:sz w:val="22"/>
          <w:szCs w:val="22"/>
        </w:rPr>
      </w:pPr>
      <w:r w:rsidRPr="0008253F">
        <w:rPr>
          <w:rFonts w:ascii="Garamond" w:hAnsi="Garamond"/>
          <w:sz w:val="22"/>
          <w:szCs w:val="22"/>
        </w:rPr>
        <w:t xml:space="preserve">2011 </w:t>
      </w:r>
      <w:r>
        <w:rPr>
          <w:rFonts w:ascii="Garamond" w:hAnsi="Garamond"/>
          <w:sz w:val="22"/>
          <w:szCs w:val="22"/>
        </w:rPr>
        <w:t>–</w:t>
      </w:r>
      <w:r w:rsidRPr="0008253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</w:t>
      </w:r>
      <w:r w:rsidRPr="0008253F">
        <w:rPr>
          <w:rFonts w:ascii="Garamond" w:hAnsi="Garamond"/>
          <w:sz w:val="22"/>
          <w:szCs w:val="22"/>
        </w:rPr>
        <w:t>resent</w:t>
      </w:r>
      <w:r>
        <w:rPr>
          <w:rFonts w:ascii="Garamond" w:hAnsi="Garamond"/>
          <w:sz w:val="22"/>
          <w:szCs w:val="22"/>
        </w:rPr>
        <w:tab/>
      </w:r>
      <w:proofErr w:type="spellStart"/>
      <w:r w:rsidRPr="00A572A1">
        <w:rPr>
          <w:rFonts w:ascii="Garamond" w:hAnsi="Garamond"/>
          <w:i/>
          <w:sz w:val="22"/>
          <w:szCs w:val="22"/>
        </w:rPr>
        <w:t>Prattsville</w:t>
      </w:r>
      <w:proofErr w:type="spellEnd"/>
      <w:r w:rsidRPr="00A572A1">
        <w:rPr>
          <w:rFonts w:ascii="Garamond" w:hAnsi="Garamond"/>
          <w:i/>
          <w:sz w:val="22"/>
          <w:szCs w:val="22"/>
        </w:rPr>
        <w:t xml:space="preserve"> Art Project</w:t>
      </w:r>
      <w:r w:rsidRPr="0008253F">
        <w:rPr>
          <w:rFonts w:ascii="Garamond" w:hAnsi="Garamond"/>
          <w:sz w:val="22"/>
          <w:szCs w:val="22"/>
        </w:rPr>
        <w:t xml:space="preserve">, creator of </w:t>
      </w:r>
      <w:r w:rsidR="00A572A1">
        <w:rPr>
          <w:rFonts w:ascii="Garamond" w:hAnsi="Garamond"/>
          <w:sz w:val="22"/>
          <w:szCs w:val="22"/>
        </w:rPr>
        <w:t xml:space="preserve">an ongoing </w:t>
      </w:r>
      <w:r w:rsidRPr="0008253F">
        <w:rPr>
          <w:rFonts w:ascii="Garamond" w:hAnsi="Garamond"/>
          <w:sz w:val="22"/>
          <w:szCs w:val="22"/>
        </w:rPr>
        <w:t>multi-disciplinary</w:t>
      </w:r>
      <w:r>
        <w:rPr>
          <w:rFonts w:ascii="Garamond" w:hAnsi="Garamond"/>
          <w:sz w:val="22"/>
          <w:szCs w:val="22"/>
        </w:rPr>
        <w:t xml:space="preserve"> </w:t>
      </w:r>
      <w:r w:rsidR="009229BE">
        <w:rPr>
          <w:rFonts w:ascii="Garamond" w:hAnsi="Garamond"/>
          <w:sz w:val="22"/>
          <w:szCs w:val="22"/>
        </w:rPr>
        <w:t xml:space="preserve">social </w:t>
      </w:r>
      <w:r>
        <w:rPr>
          <w:rFonts w:ascii="Garamond" w:hAnsi="Garamond"/>
          <w:sz w:val="22"/>
          <w:szCs w:val="22"/>
        </w:rPr>
        <w:t xml:space="preserve">art </w:t>
      </w:r>
      <w:r w:rsidR="009229BE">
        <w:rPr>
          <w:rFonts w:ascii="Garamond" w:hAnsi="Garamond"/>
          <w:sz w:val="22"/>
          <w:szCs w:val="22"/>
        </w:rPr>
        <w:t xml:space="preserve">&amp; </w:t>
      </w:r>
      <w:r w:rsidR="009229BE">
        <w:rPr>
          <w:rFonts w:ascii="Garamond" w:hAnsi="Garamond"/>
          <w:sz w:val="22"/>
          <w:szCs w:val="22"/>
        </w:rPr>
        <w:tab/>
      </w:r>
      <w:r w:rsidR="009229BE">
        <w:rPr>
          <w:rFonts w:ascii="Garamond" w:hAnsi="Garamond"/>
          <w:sz w:val="22"/>
          <w:szCs w:val="22"/>
        </w:rPr>
        <w:tab/>
      </w:r>
      <w:r w:rsidR="009229BE">
        <w:rPr>
          <w:rFonts w:ascii="Garamond" w:hAnsi="Garamond"/>
          <w:sz w:val="22"/>
          <w:szCs w:val="22"/>
        </w:rPr>
        <w:tab/>
      </w:r>
      <w:r w:rsidR="009229BE">
        <w:rPr>
          <w:rFonts w:ascii="Garamond" w:hAnsi="Garamond"/>
          <w:sz w:val="22"/>
          <w:szCs w:val="22"/>
        </w:rPr>
        <w:tab/>
      </w:r>
      <w:r w:rsidR="008C4B37">
        <w:rPr>
          <w:rFonts w:ascii="Garamond" w:hAnsi="Garamond"/>
          <w:sz w:val="22"/>
          <w:szCs w:val="22"/>
        </w:rPr>
        <w:t>c</w:t>
      </w:r>
      <w:r w:rsidR="009229BE">
        <w:rPr>
          <w:rFonts w:ascii="Garamond" w:hAnsi="Garamond"/>
          <w:sz w:val="22"/>
          <w:szCs w:val="22"/>
        </w:rPr>
        <w:t xml:space="preserve">reative </w:t>
      </w:r>
      <w:r w:rsidR="008C4B37">
        <w:rPr>
          <w:rFonts w:ascii="Garamond" w:hAnsi="Garamond"/>
          <w:sz w:val="22"/>
          <w:szCs w:val="22"/>
        </w:rPr>
        <w:t>p</w:t>
      </w:r>
      <w:r w:rsidR="009229BE">
        <w:rPr>
          <w:rFonts w:ascii="Garamond" w:hAnsi="Garamond"/>
          <w:sz w:val="22"/>
          <w:szCs w:val="22"/>
        </w:rPr>
        <w:t xml:space="preserve">lacemaking </w:t>
      </w:r>
      <w:r>
        <w:rPr>
          <w:rFonts w:ascii="Garamond" w:hAnsi="Garamond"/>
          <w:sz w:val="22"/>
          <w:szCs w:val="22"/>
        </w:rPr>
        <w:t xml:space="preserve">project in collaboration with a rural Catskill Mountain </w:t>
      </w:r>
      <w:r w:rsidR="009229BE">
        <w:rPr>
          <w:rFonts w:ascii="Garamond" w:hAnsi="Garamond"/>
          <w:sz w:val="22"/>
          <w:szCs w:val="22"/>
        </w:rPr>
        <w:tab/>
      </w:r>
      <w:r w:rsidR="009229BE">
        <w:rPr>
          <w:rFonts w:ascii="Garamond" w:hAnsi="Garamond"/>
          <w:sz w:val="22"/>
          <w:szCs w:val="22"/>
        </w:rPr>
        <w:tab/>
      </w:r>
      <w:r w:rsidR="009229BE">
        <w:rPr>
          <w:rFonts w:ascii="Garamond" w:hAnsi="Garamond"/>
          <w:sz w:val="22"/>
          <w:szCs w:val="22"/>
        </w:rPr>
        <w:tab/>
      </w:r>
      <w:r w:rsidR="009229BE">
        <w:rPr>
          <w:rFonts w:ascii="Garamond" w:hAnsi="Garamond"/>
          <w:sz w:val="22"/>
          <w:szCs w:val="22"/>
        </w:rPr>
        <w:tab/>
      </w:r>
      <w:r w:rsidR="008D085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community. </w:t>
      </w:r>
    </w:p>
    <w:p w14:paraId="4BF4D0EC" w14:textId="60404E30" w:rsidR="009229BE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2019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9229BE" w:rsidRPr="009229BE">
        <w:rPr>
          <w:rFonts w:ascii="Garamond" w:hAnsi="Garamond"/>
          <w:i/>
          <w:iCs/>
          <w:sz w:val="22"/>
          <w:szCs w:val="22"/>
        </w:rPr>
        <w:t>Nancy Barton</w:t>
      </w:r>
      <w:r w:rsidR="009229BE">
        <w:rPr>
          <w:rFonts w:ascii="Garamond" w:hAnsi="Garamond"/>
          <w:sz w:val="22"/>
          <w:szCs w:val="22"/>
        </w:rPr>
        <w:t xml:space="preserve">, Amy </w:t>
      </w:r>
      <w:proofErr w:type="spellStart"/>
      <w:r w:rsidR="009229BE">
        <w:rPr>
          <w:rFonts w:ascii="Garamond" w:hAnsi="Garamond"/>
          <w:sz w:val="22"/>
          <w:szCs w:val="22"/>
        </w:rPr>
        <w:t>Greenspon</w:t>
      </w:r>
      <w:proofErr w:type="spellEnd"/>
      <w:r w:rsidR="009229BE">
        <w:rPr>
          <w:rFonts w:ascii="Garamond" w:hAnsi="Garamond"/>
          <w:sz w:val="22"/>
          <w:szCs w:val="22"/>
        </w:rPr>
        <w:t xml:space="preserve"> Gallery, NY, NY</w:t>
      </w:r>
    </w:p>
    <w:p w14:paraId="2B811A10" w14:textId="77777777" w:rsidR="00F96439" w:rsidRDefault="009229BE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08253F" w:rsidRPr="0008253F">
        <w:rPr>
          <w:rFonts w:ascii="Garamond" w:hAnsi="Garamond"/>
          <w:i/>
          <w:sz w:val="22"/>
          <w:szCs w:val="22"/>
        </w:rPr>
        <w:t xml:space="preserve">Less Than </w:t>
      </w:r>
      <w:proofErr w:type="gramStart"/>
      <w:r w:rsidR="0008253F" w:rsidRPr="0008253F">
        <w:rPr>
          <w:rFonts w:ascii="Garamond" w:hAnsi="Garamond"/>
          <w:i/>
          <w:sz w:val="22"/>
          <w:szCs w:val="22"/>
        </w:rPr>
        <w:t>Zero</w:t>
      </w:r>
      <w:proofErr w:type="gramEnd"/>
      <w:r w:rsidR="0008253F" w:rsidRPr="0008253F">
        <w:rPr>
          <w:rFonts w:ascii="Garamond" w:hAnsi="Garamond"/>
          <w:i/>
          <w:sz w:val="22"/>
          <w:szCs w:val="22"/>
        </w:rPr>
        <w:t>,</w:t>
      </w:r>
      <w:r w:rsidR="0008253F">
        <w:rPr>
          <w:rFonts w:ascii="Garamond" w:hAnsi="Garamond"/>
          <w:sz w:val="22"/>
          <w:szCs w:val="22"/>
        </w:rPr>
        <w:t xml:space="preserve"> mixed media installation, </w:t>
      </w:r>
      <w:r w:rsidR="0008253F" w:rsidRPr="001A1DA0">
        <w:rPr>
          <w:rFonts w:ascii="Garamond" w:hAnsi="Garamond"/>
          <w:sz w:val="22"/>
          <w:szCs w:val="22"/>
        </w:rPr>
        <w:t>Incantations</w:t>
      </w:r>
      <w:r w:rsidR="0008253F">
        <w:rPr>
          <w:rFonts w:ascii="Garamond" w:hAnsi="Garamond"/>
          <w:sz w:val="22"/>
          <w:szCs w:val="22"/>
        </w:rPr>
        <w:t xml:space="preserve"> Festival, Mojave Sound Arts,</w:t>
      </w:r>
    </w:p>
    <w:p w14:paraId="66BCC1C2" w14:textId="12D19BDA" w:rsidR="0008253F" w:rsidRDefault="0008253F" w:rsidP="00F96439">
      <w:pPr>
        <w:ind w:left="72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F96439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Twentynine Palms</w:t>
      </w:r>
      <w:r w:rsidR="00A572A1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California</w:t>
      </w:r>
    </w:p>
    <w:p w14:paraId="244C03AD" w14:textId="2361FE04" w:rsidR="0008253F" w:rsidRDefault="0008253F" w:rsidP="0008253F">
      <w:pPr>
        <w:rPr>
          <w:rFonts w:ascii="Garamond" w:hAnsi="Garamond"/>
          <w:sz w:val="22"/>
          <w:szCs w:val="22"/>
        </w:rPr>
      </w:pPr>
      <w:r w:rsidRPr="00AC6718">
        <w:rPr>
          <w:rFonts w:ascii="Garamond" w:hAnsi="Garamond"/>
          <w:sz w:val="22"/>
          <w:szCs w:val="22"/>
        </w:rPr>
        <w:t>2018</w:t>
      </w:r>
      <w:r w:rsidRPr="00AC6718">
        <w:rPr>
          <w:rFonts w:ascii="Garamond" w:hAnsi="Garamond"/>
          <w:sz w:val="22"/>
          <w:szCs w:val="22"/>
        </w:rPr>
        <w:tab/>
      </w:r>
      <w:r w:rsidRPr="00AC671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>The Mirror Phase</w:t>
      </w:r>
      <w:r>
        <w:rPr>
          <w:rFonts w:ascii="Garamond" w:hAnsi="Garamond"/>
          <w:sz w:val="22"/>
          <w:szCs w:val="22"/>
        </w:rPr>
        <w:t>, mi</w:t>
      </w:r>
      <w:r w:rsidR="00A572A1">
        <w:rPr>
          <w:rFonts w:ascii="Garamond" w:hAnsi="Garamond"/>
          <w:sz w:val="22"/>
          <w:szCs w:val="22"/>
        </w:rPr>
        <w:t xml:space="preserve">xed media installation, </w:t>
      </w:r>
      <w:r w:rsidRPr="001A1DA0">
        <w:rPr>
          <w:rFonts w:ascii="Garamond" w:hAnsi="Garamond"/>
          <w:sz w:val="22"/>
          <w:szCs w:val="22"/>
        </w:rPr>
        <w:t>Incantations</w:t>
      </w:r>
      <w:r>
        <w:rPr>
          <w:rFonts w:ascii="Garamond" w:hAnsi="Garamond"/>
          <w:sz w:val="22"/>
          <w:szCs w:val="22"/>
        </w:rPr>
        <w:t xml:space="preserve"> Festival, Mojave Sound Arts, </w:t>
      </w:r>
    </w:p>
    <w:p w14:paraId="54C1B509" w14:textId="77777777" w:rsidR="00BC374A" w:rsidRDefault="0008253F" w:rsidP="00A572A1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Twentynine Palms</w:t>
      </w:r>
      <w:r w:rsidR="00A572A1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California</w:t>
      </w:r>
      <w:r w:rsidR="00BC374A" w:rsidRPr="00BC374A">
        <w:rPr>
          <w:rFonts w:ascii="Garamond" w:hAnsi="Garamond"/>
          <w:i/>
          <w:sz w:val="22"/>
          <w:szCs w:val="22"/>
        </w:rPr>
        <w:t xml:space="preserve"> </w:t>
      </w:r>
    </w:p>
    <w:p w14:paraId="3FC92719" w14:textId="4BE7F2E5" w:rsidR="00A572A1" w:rsidRDefault="00BC374A" w:rsidP="00A572A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 w:rsidRPr="009723C4">
        <w:rPr>
          <w:rFonts w:ascii="Garamond" w:hAnsi="Garamond"/>
          <w:i/>
          <w:sz w:val="22"/>
          <w:szCs w:val="22"/>
        </w:rPr>
        <w:t>It’s Come to This</w:t>
      </w:r>
      <w:r>
        <w:rPr>
          <w:rFonts w:ascii="Garamond" w:hAnsi="Garamond"/>
          <w:sz w:val="22"/>
          <w:szCs w:val="22"/>
        </w:rPr>
        <w:t xml:space="preserve">, performance with Laurence </w:t>
      </w:r>
      <w:proofErr w:type="spellStart"/>
      <w:r>
        <w:rPr>
          <w:rFonts w:ascii="Garamond" w:hAnsi="Garamond"/>
          <w:sz w:val="22"/>
          <w:szCs w:val="22"/>
        </w:rPr>
        <w:t>Rickels</w:t>
      </w:r>
      <w:proofErr w:type="spellEnd"/>
      <w:r>
        <w:rPr>
          <w:rFonts w:ascii="Garamond" w:hAnsi="Garamond"/>
          <w:sz w:val="22"/>
          <w:szCs w:val="22"/>
        </w:rPr>
        <w:t xml:space="preserve">, Raymond </w:t>
      </w:r>
      <w:proofErr w:type="spellStart"/>
      <w:r>
        <w:rPr>
          <w:rFonts w:ascii="Garamond" w:hAnsi="Garamond"/>
          <w:sz w:val="22"/>
          <w:szCs w:val="22"/>
        </w:rPr>
        <w:t>Pettibon</w:t>
      </w:r>
      <w:proofErr w:type="spellEnd"/>
      <w:r>
        <w:rPr>
          <w:rFonts w:ascii="Garamond" w:hAnsi="Garamond"/>
          <w:sz w:val="22"/>
          <w:szCs w:val="22"/>
        </w:rPr>
        <w:t xml:space="preserve"> Studio, NY</w:t>
      </w:r>
    </w:p>
    <w:p w14:paraId="274942E1" w14:textId="1C5E0C91" w:rsidR="00A572A1" w:rsidRDefault="00A572A1" w:rsidP="00A572A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2015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 xml:space="preserve">Between Night Briefly, </w:t>
      </w:r>
      <w:r w:rsidRPr="00B01288">
        <w:rPr>
          <w:rFonts w:ascii="Garamond" w:hAnsi="Garamond"/>
          <w:sz w:val="22"/>
          <w:szCs w:val="22"/>
        </w:rPr>
        <w:t>Widow Jane Mine Cave</w:t>
      </w:r>
      <w:r>
        <w:rPr>
          <w:rFonts w:ascii="Garamond" w:hAnsi="Garamond"/>
          <w:sz w:val="22"/>
          <w:szCs w:val="22"/>
        </w:rPr>
        <w:t>, Rosendale, NY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432AF89E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>2002</w:t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Pr="004D54D7">
        <w:rPr>
          <w:rFonts w:ascii="Garamond" w:hAnsi="Garamond"/>
          <w:i/>
          <w:sz w:val="22"/>
          <w:szCs w:val="22"/>
        </w:rPr>
        <w:t>Before I Wake</w:t>
      </w:r>
      <w:r>
        <w:rPr>
          <w:rFonts w:ascii="Garamond" w:hAnsi="Garamond"/>
          <w:sz w:val="22"/>
          <w:szCs w:val="22"/>
        </w:rPr>
        <w:t xml:space="preserve">, </w:t>
      </w:r>
      <w:r w:rsidRPr="00E429CE">
        <w:rPr>
          <w:rFonts w:ascii="Garamond" w:hAnsi="Garamond"/>
          <w:sz w:val="22"/>
          <w:szCs w:val="22"/>
        </w:rPr>
        <w:t>Rosenberg Gallery, New York University, NY</w:t>
      </w:r>
    </w:p>
    <w:p w14:paraId="6290999E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>2000</w:t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80 Washington Square East Galleries, New York, NY</w:t>
      </w:r>
    </w:p>
    <w:p w14:paraId="12E7FFA0" w14:textId="619847AC" w:rsidR="00A572A1" w:rsidRDefault="0008253F" w:rsidP="00D7459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1995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4D54D7">
        <w:rPr>
          <w:rFonts w:ascii="Garamond" w:hAnsi="Garamond"/>
          <w:i/>
          <w:sz w:val="22"/>
          <w:szCs w:val="22"/>
        </w:rPr>
        <w:t>Life After Life</w:t>
      </w:r>
      <w:r>
        <w:rPr>
          <w:rFonts w:ascii="Garamond" w:hAnsi="Garamond"/>
          <w:sz w:val="22"/>
          <w:szCs w:val="22"/>
        </w:rPr>
        <w:t>,</w:t>
      </w:r>
      <w:r w:rsidRPr="00E429CE">
        <w:rPr>
          <w:rFonts w:ascii="Garamond" w:hAnsi="Garamond"/>
          <w:sz w:val="22"/>
          <w:szCs w:val="22"/>
        </w:rPr>
        <w:t xml:space="preserve"> </w:t>
      </w:r>
      <w:r w:rsidR="00D7459B">
        <w:rPr>
          <w:rFonts w:ascii="Garamond" w:hAnsi="Garamond"/>
          <w:sz w:val="22"/>
          <w:szCs w:val="22"/>
        </w:rPr>
        <w:t>Multi-Disciplinary project creator &amp; p</w:t>
      </w:r>
      <w:r w:rsidRPr="00E429CE">
        <w:rPr>
          <w:rFonts w:ascii="Garamond" w:hAnsi="Garamond"/>
          <w:sz w:val="22"/>
          <w:szCs w:val="22"/>
        </w:rPr>
        <w:t xml:space="preserve">erformance, </w:t>
      </w:r>
      <w:r>
        <w:rPr>
          <w:rFonts w:ascii="Garamond" w:hAnsi="Garamond"/>
          <w:sz w:val="22"/>
          <w:szCs w:val="22"/>
        </w:rPr>
        <w:t xml:space="preserve">with Sheree Rose, </w:t>
      </w:r>
      <w:r w:rsidR="00D7459B">
        <w:rPr>
          <w:rFonts w:ascii="Garamond" w:hAnsi="Garamond"/>
          <w:sz w:val="22"/>
          <w:szCs w:val="22"/>
        </w:rPr>
        <w:tab/>
      </w:r>
      <w:r w:rsidR="00D7459B">
        <w:rPr>
          <w:rFonts w:ascii="Garamond" w:hAnsi="Garamond"/>
          <w:sz w:val="22"/>
          <w:szCs w:val="22"/>
        </w:rPr>
        <w:tab/>
      </w:r>
      <w:r w:rsidR="00D7459B">
        <w:rPr>
          <w:rFonts w:ascii="Garamond" w:hAnsi="Garamond"/>
          <w:sz w:val="22"/>
          <w:szCs w:val="22"/>
        </w:rPr>
        <w:tab/>
      </w:r>
      <w:r w:rsidR="00D7459B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Marnie Weber, </w:t>
      </w:r>
      <w:r w:rsidRPr="00E429CE">
        <w:rPr>
          <w:rFonts w:ascii="Garamond" w:hAnsi="Garamond"/>
          <w:sz w:val="22"/>
          <w:szCs w:val="22"/>
        </w:rPr>
        <w:t>Wilshire Royale Hotel, Los Angeles, CA</w:t>
      </w:r>
    </w:p>
    <w:p w14:paraId="24B2F957" w14:textId="103D504C" w:rsidR="00A572A1" w:rsidRPr="00E429CE" w:rsidRDefault="00A572A1" w:rsidP="00A572A1">
      <w:pPr>
        <w:rPr>
          <w:rFonts w:ascii="Garamond" w:hAnsi="Garamond"/>
          <w:sz w:val="22"/>
          <w:szCs w:val="22"/>
        </w:rPr>
      </w:pPr>
      <w:r w:rsidRPr="00A572A1">
        <w:rPr>
          <w:rFonts w:ascii="Garamond" w:hAnsi="Garamond"/>
          <w:sz w:val="22"/>
          <w:szCs w:val="22"/>
        </w:rPr>
        <w:t>1994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  <w:t>Fort Da,</w:t>
      </w:r>
      <w:r w:rsidRPr="00D7459B">
        <w:rPr>
          <w:rFonts w:ascii="Garamond" w:hAnsi="Garamond"/>
          <w:sz w:val="22"/>
          <w:szCs w:val="22"/>
        </w:rPr>
        <w:t xml:space="preserve"> </w:t>
      </w:r>
      <w:r w:rsidR="00D7459B" w:rsidRPr="00D7459B">
        <w:rPr>
          <w:rFonts w:ascii="Garamond" w:hAnsi="Garamond"/>
          <w:sz w:val="22"/>
          <w:szCs w:val="22"/>
        </w:rPr>
        <w:t>installation</w:t>
      </w:r>
      <w:r w:rsidR="00D7459B">
        <w:rPr>
          <w:rFonts w:ascii="Garamond" w:hAnsi="Garamond"/>
          <w:i/>
          <w:sz w:val="22"/>
          <w:szCs w:val="22"/>
        </w:rPr>
        <w:t xml:space="preserve">, </w:t>
      </w:r>
      <w:r w:rsidRPr="00E13956">
        <w:rPr>
          <w:rFonts w:ascii="Garamond" w:hAnsi="Garamond"/>
          <w:i/>
          <w:sz w:val="22"/>
          <w:szCs w:val="22"/>
        </w:rPr>
        <w:t>Love Among the Ruins</w:t>
      </w:r>
      <w:r>
        <w:rPr>
          <w:rFonts w:ascii="Garamond" w:hAnsi="Garamond"/>
          <w:sz w:val="22"/>
          <w:szCs w:val="22"/>
        </w:rPr>
        <w:t>,</w:t>
      </w:r>
      <w:r w:rsidRPr="00E429CE">
        <w:rPr>
          <w:rFonts w:ascii="Garamond" w:hAnsi="Garamond"/>
          <w:sz w:val="22"/>
          <w:szCs w:val="22"/>
        </w:rPr>
        <w:t xml:space="preserve"> Long Beach Museum of Art, </w:t>
      </w:r>
    </w:p>
    <w:p w14:paraId="594AC6A1" w14:textId="1B3E24EA" w:rsidR="00A572A1" w:rsidRPr="00E429CE" w:rsidRDefault="00A572A1" w:rsidP="00D7459B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Long  Beach, CA</w:t>
      </w:r>
    </w:p>
    <w:p w14:paraId="63538095" w14:textId="52CC6428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>1992</w:t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Pr="0008253F">
        <w:rPr>
          <w:rFonts w:ascii="Garamond" w:hAnsi="Garamond"/>
          <w:i/>
          <w:sz w:val="22"/>
          <w:szCs w:val="22"/>
        </w:rPr>
        <w:t>Live and Let Die</w:t>
      </w:r>
      <w:r>
        <w:rPr>
          <w:rFonts w:ascii="Garamond" w:hAnsi="Garamond"/>
          <w:sz w:val="22"/>
          <w:szCs w:val="22"/>
        </w:rPr>
        <w:t xml:space="preserve">, </w:t>
      </w:r>
      <w:r w:rsidRPr="00E429CE">
        <w:rPr>
          <w:rFonts w:ascii="Garamond" w:hAnsi="Garamond"/>
          <w:sz w:val="22"/>
          <w:szCs w:val="22"/>
        </w:rPr>
        <w:t>Christopher Grimes Gallery, Los Angeles, CA</w:t>
      </w:r>
    </w:p>
    <w:p w14:paraId="1578C1D4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>1991</w:t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Presentation House, Vancouver, B.C., Canada</w:t>
      </w:r>
    </w:p>
    <w:p w14:paraId="54B0927E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New Langton Arts, San Francisco, CA</w:t>
      </w:r>
    </w:p>
    <w:p w14:paraId="14F0D99F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1991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4D54D7">
        <w:rPr>
          <w:rFonts w:ascii="Garamond" w:hAnsi="Garamond"/>
          <w:i/>
          <w:sz w:val="22"/>
          <w:szCs w:val="22"/>
        </w:rPr>
        <w:t>Swan Song</w:t>
      </w:r>
      <w:r>
        <w:rPr>
          <w:rFonts w:ascii="Garamond" w:hAnsi="Garamond"/>
          <w:sz w:val="22"/>
          <w:szCs w:val="22"/>
        </w:rPr>
        <w:t>,</w:t>
      </w:r>
      <w:r w:rsidRPr="00E429CE">
        <w:rPr>
          <w:rFonts w:ascii="Garamond" w:hAnsi="Garamond"/>
          <w:sz w:val="22"/>
          <w:szCs w:val="22"/>
        </w:rPr>
        <w:t xml:space="preserve"> Performance, Western Front, Vancouver, BC, Canada</w:t>
      </w:r>
    </w:p>
    <w:p w14:paraId="76D9672D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>1990</w:t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American Fine Arts, Co., New York, NY</w:t>
      </w:r>
    </w:p>
    <w:p w14:paraId="0D580EF4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proofErr w:type="spellStart"/>
      <w:r w:rsidRPr="00E429CE">
        <w:rPr>
          <w:rFonts w:ascii="Garamond" w:hAnsi="Garamond"/>
          <w:sz w:val="22"/>
          <w:szCs w:val="22"/>
        </w:rPr>
        <w:t>Hallwalls</w:t>
      </w:r>
      <w:proofErr w:type="spellEnd"/>
      <w:r w:rsidRPr="00E429CE">
        <w:rPr>
          <w:rFonts w:ascii="Garamond" w:hAnsi="Garamond"/>
          <w:sz w:val="22"/>
          <w:szCs w:val="22"/>
        </w:rPr>
        <w:t>, Buffalo, NY</w:t>
      </w:r>
    </w:p>
    <w:p w14:paraId="064265CF" w14:textId="77777777" w:rsidR="0008253F" w:rsidRPr="00E429CE" w:rsidRDefault="0008253F" w:rsidP="0008253F">
      <w:pPr>
        <w:ind w:left="720" w:firstLine="720"/>
        <w:rPr>
          <w:rFonts w:ascii="Garamond" w:hAnsi="Garamond"/>
          <w:sz w:val="22"/>
          <w:szCs w:val="22"/>
        </w:rPr>
      </w:pPr>
      <w:r w:rsidRPr="004D54D7">
        <w:rPr>
          <w:rFonts w:ascii="Garamond" w:hAnsi="Garamond"/>
          <w:i/>
          <w:sz w:val="22"/>
          <w:szCs w:val="22"/>
        </w:rPr>
        <w:t>Swan Song</w:t>
      </w:r>
      <w:r>
        <w:rPr>
          <w:rFonts w:ascii="Garamond" w:hAnsi="Garamond"/>
          <w:sz w:val="22"/>
          <w:szCs w:val="22"/>
        </w:rPr>
        <w:t>,</w:t>
      </w:r>
      <w:r w:rsidRPr="00E429CE">
        <w:rPr>
          <w:rFonts w:ascii="Garamond" w:hAnsi="Garamond"/>
          <w:sz w:val="22"/>
          <w:szCs w:val="22"/>
        </w:rPr>
        <w:t xml:space="preserve"> Performance, Film in the Cities, St. Paul, MN</w:t>
      </w:r>
    </w:p>
    <w:p w14:paraId="3C486E65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4D54D7">
        <w:rPr>
          <w:rFonts w:ascii="Garamond" w:hAnsi="Garamond"/>
          <w:i/>
          <w:sz w:val="22"/>
          <w:szCs w:val="22"/>
        </w:rPr>
        <w:t>Swan Song</w:t>
      </w:r>
      <w:r>
        <w:rPr>
          <w:rFonts w:ascii="Garamond" w:hAnsi="Garamond"/>
          <w:sz w:val="22"/>
          <w:szCs w:val="22"/>
        </w:rPr>
        <w:t>,</w:t>
      </w:r>
      <w:r w:rsidRPr="00E429CE">
        <w:rPr>
          <w:rFonts w:ascii="Garamond" w:hAnsi="Garamond"/>
          <w:sz w:val="22"/>
          <w:szCs w:val="22"/>
        </w:rPr>
        <w:t xml:space="preserve"> Performance, LACE, Los Angeles, CA</w:t>
      </w:r>
    </w:p>
    <w:p w14:paraId="41BFFB5F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>1989</w:t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Intersection for the Arts, San Francisco, CA</w:t>
      </w:r>
    </w:p>
    <w:p w14:paraId="7D1B4DD0" w14:textId="77777777" w:rsidR="0008253F" w:rsidRPr="00E429CE" w:rsidRDefault="0008253F" w:rsidP="0008253F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4D54D7">
        <w:rPr>
          <w:rFonts w:ascii="Garamond" w:hAnsi="Garamond"/>
          <w:i/>
          <w:sz w:val="22"/>
          <w:szCs w:val="22"/>
        </w:rPr>
        <w:t>Swan Song,</w:t>
      </w:r>
      <w:r>
        <w:rPr>
          <w:rFonts w:ascii="Garamond" w:hAnsi="Garamond"/>
          <w:sz w:val="22"/>
          <w:szCs w:val="22"/>
        </w:rPr>
        <w:t xml:space="preserve"> </w:t>
      </w:r>
      <w:r w:rsidRPr="00E429CE">
        <w:rPr>
          <w:rFonts w:ascii="Garamond" w:hAnsi="Garamond"/>
          <w:sz w:val="22"/>
          <w:szCs w:val="22"/>
        </w:rPr>
        <w:t>Performance, Intersection for the Arts, San Francisco, CA</w:t>
      </w:r>
    </w:p>
    <w:p w14:paraId="1B8530C2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>1988</w:t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American Fine Arts, Co., New York, NY</w:t>
      </w:r>
    </w:p>
    <w:p w14:paraId="5FAC3042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4D54D7">
        <w:rPr>
          <w:rFonts w:ascii="Garamond" w:hAnsi="Garamond"/>
          <w:i/>
          <w:sz w:val="22"/>
          <w:szCs w:val="22"/>
        </w:rPr>
        <w:t>Swan Song,</w:t>
      </w:r>
      <w:r w:rsidRPr="00E429CE">
        <w:rPr>
          <w:rFonts w:ascii="Garamond" w:hAnsi="Garamond"/>
          <w:sz w:val="22"/>
          <w:szCs w:val="22"/>
        </w:rPr>
        <w:t xml:space="preserve"> Performance, American Fine Arts Co., New York, NY</w:t>
      </w:r>
    </w:p>
    <w:p w14:paraId="6BC42D24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XS Gallery, Carson City, NV</w:t>
      </w:r>
    </w:p>
    <w:p w14:paraId="60049DC3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>1987</w:t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SF Camerawork, San Francisco, CA</w:t>
      </w:r>
    </w:p>
    <w:p w14:paraId="2C251A08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>1986</w:t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New Langton Arts, San Francisco, CA</w:t>
      </w:r>
    </w:p>
    <w:p w14:paraId="266476BB" w14:textId="77777777" w:rsidR="0008253F" w:rsidRPr="00E429CE" w:rsidRDefault="0008253F" w:rsidP="0008253F">
      <w:pPr>
        <w:rPr>
          <w:rFonts w:ascii="Garamond" w:hAnsi="Garamond"/>
          <w:b/>
          <w:sz w:val="22"/>
          <w:szCs w:val="22"/>
        </w:rPr>
      </w:pPr>
    </w:p>
    <w:p w14:paraId="772BA4E5" w14:textId="0201CFFA" w:rsidR="0008253F" w:rsidRDefault="0008253F" w:rsidP="0008253F">
      <w:pPr>
        <w:rPr>
          <w:rFonts w:ascii="Garamond" w:hAnsi="Garamond"/>
          <w:b/>
          <w:sz w:val="22"/>
          <w:szCs w:val="22"/>
        </w:rPr>
      </w:pPr>
      <w:r w:rsidRPr="00E429CE">
        <w:rPr>
          <w:rFonts w:ascii="Garamond" w:hAnsi="Garamond"/>
          <w:b/>
          <w:sz w:val="22"/>
          <w:szCs w:val="22"/>
        </w:rPr>
        <w:t>SELECTED GROUP EXHIBITIONS</w:t>
      </w:r>
      <w:r>
        <w:rPr>
          <w:rFonts w:ascii="Garamond" w:hAnsi="Garamond"/>
          <w:b/>
          <w:sz w:val="22"/>
          <w:szCs w:val="22"/>
        </w:rPr>
        <w:t xml:space="preserve"> </w:t>
      </w:r>
    </w:p>
    <w:p w14:paraId="34C5E8C7" w14:textId="719695A0" w:rsidR="0008253F" w:rsidRPr="00AC6718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2017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18348A">
        <w:rPr>
          <w:rFonts w:ascii="Garamond" w:hAnsi="Garamond"/>
          <w:i/>
          <w:sz w:val="22"/>
          <w:szCs w:val="22"/>
        </w:rPr>
        <w:t>Memory Is a Tough Place</w:t>
      </w:r>
      <w:r>
        <w:rPr>
          <w:rFonts w:ascii="Garamond" w:hAnsi="Garamond"/>
          <w:sz w:val="22"/>
          <w:szCs w:val="22"/>
        </w:rPr>
        <w:t>, Sheila C. Johnson Design Center, New School/Parsons</w:t>
      </w:r>
      <w:r w:rsidR="00D7459B">
        <w:rPr>
          <w:rFonts w:ascii="Garamond" w:hAnsi="Garamond"/>
          <w:sz w:val="22"/>
          <w:szCs w:val="22"/>
        </w:rPr>
        <w:t xml:space="preserve">, </w:t>
      </w:r>
      <w:r w:rsidR="00D7459B">
        <w:rPr>
          <w:rFonts w:ascii="Garamond" w:hAnsi="Garamond"/>
          <w:sz w:val="22"/>
          <w:szCs w:val="22"/>
        </w:rPr>
        <w:tab/>
      </w:r>
      <w:r w:rsidR="00D7459B">
        <w:rPr>
          <w:rFonts w:ascii="Garamond" w:hAnsi="Garamond"/>
          <w:sz w:val="22"/>
          <w:szCs w:val="22"/>
        </w:rPr>
        <w:tab/>
      </w:r>
      <w:r w:rsidR="00D7459B">
        <w:rPr>
          <w:rFonts w:ascii="Garamond" w:hAnsi="Garamond"/>
          <w:sz w:val="22"/>
          <w:szCs w:val="22"/>
        </w:rPr>
        <w:tab/>
      </w:r>
      <w:r w:rsidR="00D7459B">
        <w:rPr>
          <w:rFonts w:ascii="Garamond" w:hAnsi="Garamond"/>
          <w:sz w:val="22"/>
          <w:szCs w:val="22"/>
        </w:rPr>
        <w:tab/>
        <w:t>NYC</w:t>
      </w:r>
    </w:p>
    <w:p w14:paraId="277FEC0B" w14:textId="77777777" w:rsidR="0008253F" w:rsidRDefault="0008253F" w:rsidP="0008253F">
      <w:pPr>
        <w:rPr>
          <w:rFonts w:ascii="Garamond" w:hAnsi="Garamond"/>
          <w:sz w:val="22"/>
          <w:szCs w:val="22"/>
        </w:rPr>
      </w:pPr>
      <w:r w:rsidRPr="00AC3045">
        <w:rPr>
          <w:rFonts w:ascii="Garamond" w:hAnsi="Garamond"/>
          <w:sz w:val="22"/>
          <w:szCs w:val="22"/>
        </w:rPr>
        <w:t>2016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08364B">
        <w:rPr>
          <w:rFonts w:ascii="Garamond" w:hAnsi="Garamond"/>
          <w:i/>
          <w:sz w:val="22"/>
          <w:szCs w:val="22"/>
        </w:rPr>
        <w:t>Creating Images</w:t>
      </w:r>
      <w:r>
        <w:rPr>
          <w:rFonts w:ascii="Garamond" w:hAnsi="Garamond"/>
          <w:sz w:val="22"/>
          <w:szCs w:val="22"/>
        </w:rPr>
        <w:t xml:space="preserve">, </w:t>
      </w:r>
      <w:proofErr w:type="spellStart"/>
      <w:r>
        <w:rPr>
          <w:rFonts w:ascii="Garamond" w:hAnsi="Garamond"/>
          <w:sz w:val="22"/>
          <w:szCs w:val="22"/>
        </w:rPr>
        <w:t>Kaaterskill</w:t>
      </w:r>
      <w:proofErr w:type="spellEnd"/>
      <w:r>
        <w:rPr>
          <w:rFonts w:ascii="Garamond" w:hAnsi="Garamond"/>
          <w:sz w:val="22"/>
          <w:szCs w:val="22"/>
        </w:rPr>
        <w:t xml:space="preserve"> Fine Arts Gallery, Hunter, NY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718F1BFD" w14:textId="77777777" w:rsidR="0008253F" w:rsidRPr="00AC3045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08364B">
        <w:rPr>
          <w:rFonts w:ascii="Garamond" w:hAnsi="Garamond"/>
          <w:i/>
          <w:sz w:val="22"/>
          <w:szCs w:val="22"/>
        </w:rPr>
        <w:t>Here We Go</w:t>
      </w:r>
      <w:r>
        <w:rPr>
          <w:rFonts w:ascii="Garamond" w:hAnsi="Garamond"/>
          <w:sz w:val="22"/>
          <w:szCs w:val="22"/>
        </w:rPr>
        <w:t>, D-Space, Catskill New York</w:t>
      </w:r>
    </w:p>
    <w:p w14:paraId="1A31A961" w14:textId="77777777" w:rsidR="0008253F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2015</w:t>
      </w:r>
      <w:r w:rsidRPr="00963AB5"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  <w:t xml:space="preserve">American Masquerade II, </w:t>
      </w:r>
      <w:proofErr w:type="spellStart"/>
      <w:r w:rsidRPr="00CD0FCD">
        <w:rPr>
          <w:rFonts w:ascii="Garamond" w:hAnsi="Garamond"/>
          <w:sz w:val="22"/>
          <w:szCs w:val="22"/>
        </w:rPr>
        <w:t>Prattsville</w:t>
      </w:r>
      <w:proofErr w:type="spellEnd"/>
      <w:r w:rsidRPr="00CD0FCD">
        <w:rPr>
          <w:rFonts w:ascii="Garamond" w:hAnsi="Garamond"/>
          <w:sz w:val="22"/>
          <w:szCs w:val="22"/>
        </w:rPr>
        <w:t xml:space="preserve"> Art Center, </w:t>
      </w:r>
      <w:proofErr w:type="spellStart"/>
      <w:r w:rsidRPr="00CD0FCD">
        <w:rPr>
          <w:rFonts w:ascii="Garamond" w:hAnsi="Garamond"/>
          <w:sz w:val="22"/>
          <w:szCs w:val="22"/>
        </w:rPr>
        <w:t>Prattsville</w:t>
      </w:r>
      <w:proofErr w:type="spellEnd"/>
      <w:r w:rsidRPr="00CD0FCD">
        <w:rPr>
          <w:rFonts w:ascii="Garamond" w:hAnsi="Garamond"/>
          <w:sz w:val="22"/>
          <w:szCs w:val="22"/>
        </w:rPr>
        <w:t xml:space="preserve"> NY</w:t>
      </w:r>
    </w:p>
    <w:p w14:paraId="7E3BBA70" w14:textId="77777777" w:rsidR="0008253F" w:rsidRDefault="0008253F" w:rsidP="0008253F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B01288">
        <w:rPr>
          <w:rFonts w:ascii="Garamond" w:hAnsi="Garamond"/>
          <w:i/>
          <w:sz w:val="22"/>
          <w:szCs w:val="22"/>
        </w:rPr>
        <w:t>Calico Indian Dance Showdown</w:t>
      </w:r>
      <w:r>
        <w:rPr>
          <w:rFonts w:ascii="Garamond" w:hAnsi="Garamond"/>
          <w:sz w:val="22"/>
          <w:szCs w:val="22"/>
        </w:rPr>
        <w:t xml:space="preserve">, Town Greene, </w:t>
      </w:r>
      <w:proofErr w:type="spellStart"/>
      <w:r>
        <w:rPr>
          <w:rFonts w:ascii="Garamond" w:hAnsi="Garamond"/>
          <w:sz w:val="22"/>
          <w:szCs w:val="22"/>
        </w:rPr>
        <w:t>Prattsville</w:t>
      </w:r>
      <w:proofErr w:type="spellEnd"/>
      <w:r>
        <w:rPr>
          <w:rFonts w:ascii="Garamond" w:hAnsi="Garamond"/>
          <w:sz w:val="22"/>
          <w:szCs w:val="22"/>
        </w:rPr>
        <w:t>, NY</w:t>
      </w:r>
    </w:p>
    <w:p w14:paraId="546C5079" w14:textId="77777777" w:rsidR="0008253F" w:rsidRDefault="0008253F" w:rsidP="0008253F">
      <w:pPr>
        <w:ind w:left="720" w:firstLine="720"/>
        <w:rPr>
          <w:rFonts w:ascii="Garamond" w:hAnsi="Garamond"/>
          <w:i/>
          <w:sz w:val="22"/>
          <w:szCs w:val="22"/>
        </w:rPr>
      </w:pPr>
      <w:r w:rsidRPr="00D57486">
        <w:rPr>
          <w:rFonts w:ascii="Garamond" w:hAnsi="Garamond"/>
          <w:i/>
          <w:sz w:val="22"/>
          <w:szCs w:val="22"/>
        </w:rPr>
        <w:t>Large Works</w:t>
      </w:r>
      <w:r w:rsidRPr="00D57486">
        <w:rPr>
          <w:rFonts w:ascii="Garamond" w:hAnsi="Garamond"/>
          <w:sz w:val="22"/>
          <w:szCs w:val="22"/>
        </w:rPr>
        <w:t>, Roxbury Arts Group, Roxbury, NY</w:t>
      </w:r>
      <w:r w:rsidRPr="00963AB5">
        <w:rPr>
          <w:rFonts w:ascii="Garamond" w:hAnsi="Garamond"/>
          <w:i/>
          <w:sz w:val="22"/>
          <w:szCs w:val="22"/>
        </w:rPr>
        <w:t xml:space="preserve"> </w:t>
      </w:r>
    </w:p>
    <w:p w14:paraId="01E2BF17" w14:textId="77777777" w:rsidR="0008253F" w:rsidRPr="00770DDC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2014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1228E">
        <w:rPr>
          <w:rFonts w:ascii="Garamond" w:hAnsi="Garamond"/>
          <w:i/>
          <w:sz w:val="22"/>
          <w:szCs w:val="22"/>
        </w:rPr>
        <w:t>FEARFUL AWESOME</w:t>
      </w:r>
      <w:r w:rsidRPr="00770DDC">
        <w:rPr>
          <w:rFonts w:ascii="Garamond" w:hAnsi="Garamond"/>
          <w:sz w:val="22"/>
          <w:szCs w:val="22"/>
        </w:rPr>
        <w:t xml:space="preserve"> curated by SANE collective, {Temp} </w:t>
      </w:r>
      <w:proofErr w:type="spellStart"/>
      <w:r w:rsidRPr="00770DDC">
        <w:rPr>
          <w:rFonts w:ascii="Garamond" w:hAnsi="Garamond"/>
          <w:sz w:val="22"/>
          <w:szCs w:val="22"/>
        </w:rPr>
        <w:t>ArtSpace</w:t>
      </w:r>
      <w:proofErr w:type="spellEnd"/>
      <w:r w:rsidRPr="00770DDC">
        <w:rPr>
          <w:rFonts w:ascii="Garamond" w:hAnsi="Garamond"/>
          <w:sz w:val="22"/>
          <w:szCs w:val="22"/>
        </w:rPr>
        <w:t>, NYC</w:t>
      </w:r>
    </w:p>
    <w:p w14:paraId="72C995DE" w14:textId="77777777" w:rsidR="0008253F" w:rsidRPr="00770DDC" w:rsidRDefault="0008253F" w:rsidP="0008253F">
      <w:pPr>
        <w:ind w:left="1440"/>
        <w:rPr>
          <w:rFonts w:ascii="Garamond" w:hAnsi="Garamond"/>
          <w:sz w:val="22"/>
          <w:szCs w:val="22"/>
        </w:rPr>
      </w:pPr>
      <w:proofErr w:type="spellStart"/>
      <w:r w:rsidRPr="0061228E">
        <w:rPr>
          <w:rFonts w:ascii="Garamond" w:hAnsi="Garamond"/>
          <w:i/>
          <w:sz w:val="22"/>
          <w:szCs w:val="22"/>
        </w:rPr>
        <w:t>Brucennial</w:t>
      </w:r>
      <w:proofErr w:type="spellEnd"/>
      <w:r w:rsidRPr="00770DDC">
        <w:rPr>
          <w:rFonts w:ascii="Garamond" w:hAnsi="Garamond"/>
          <w:sz w:val="22"/>
          <w:szCs w:val="22"/>
        </w:rPr>
        <w:t xml:space="preserve"> curated by Bruce High Quality Foundation, NYC</w:t>
      </w:r>
    </w:p>
    <w:p w14:paraId="3A874E8D" w14:textId="77777777" w:rsidR="0008253F" w:rsidRPr="00D57486" w:rsidRDefault="0008253F" w:rsidP="0008253F">
      <w:pPr>
        <w:ind w:left="1440"/>
        <w:rPr>
          <w:rFonts w:ascii="Garamond" w:hAnsi="Garamond"/>
          <w:sz w:val="22"/>
          <w:szCs w:val="22"/>
        </w:rPr>
      </w:pPr>
      <w:r w:rsidRPr="0061228E">
        <w:rPr>
          <w:rFonts w:ascii="Garamond" w:hAnsi="Garamond"/>
          <w:i/>
          <w:sz w:val="22"/>
          <w:szCs w:val="22"/>
        </w:rPr>
        <w:t>Joy Syringe</w:t>
      </w:r>
      <w:r w:rsidRPr="00770DDC">
        <w:rPr>
          <w:rFonts w:ascii="Garamond" w:hAnsi="Garamond"/>
          <w:sz w:val="22"/>
          <w:szCs w:val="22"/>
        </w:rPr>
        <w:t xml:space="preserve"> curated by Joseph </w:t>
      </w:r>
      <w:proofErr w:type="spellStart"/>
      <w:r w:rsidRPr="00770DDC">
        <w:rPr>
          <w:rFonts w:ascii="Garamond" w:hAnsi="Garamond"/>
          <w:sz w:val="22"/>
          <w:szCs w:val="22"/>
        </w:rPr>
        <w:t>Imhauser</w:t>
      </w:r>
      <w:proofErr w:type="spellEnd"/>
      <w:r w:rsidRPr="00770DDC">
        <w:rPr>
          <w:rFonts w:ascii="Garamond" w:hAnsi="Garamond"/>
          <w:sz w:val="22"/>
          <w:szCs w:val="22"/>
        </w:rPr>
        <w:t xml:space="preserve"> in connection with the London </w:t>
      </w:r>
      <w:r w:rsidRPr="00770DDC">
        <w:rPr>
          <w:rFonts w:ascii="Garamond" w:hAnsi="Garamond"/>
          <w:sz w:val="22"/>
          <w:szCs w:val="22"/>
        </w:rPr>
        <w:tab/>
        <w:t>Biennial, Brooklyn NY</w:t>
      </w:r>
    </w:p>
    <w:p w14:paraId="0BE62B36" w14:textId="43F79320" w:rsidR="0008253F" w:rsidRPr="00E429CE" w:rsidRDefault="0008253F" w:rsidP="00A572A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2013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4D54D7">
        <w:rPr>
          <w:rFonts w:ascii="Garamond" w:hAnsi="Garamond"/>
          <w:i/>
          <w:sz w:val="22"/>
          <w:szCs w:val="22"/>
        </w:rPr>
        <w:t xml:space="preserve">Middle Gate, </w:t>
      </w:r>
      <w:proofErr w:type="spellStart"/>
      <w:r w:rsidRPr="004D54D7">
        <w:rPr>
          <w:rFonts w:ascii="Garamond" w:hAnsi="Garamond"/>
          <w:i/>
          <w:sz w:val="22"/>
          <w:szCs w:val="22"/>
        </w:rPr>
        <w:t>Geel</w:t>
      </w:r>
      <w:proofErr w:type="spellEnd"/>
      <w:r w:rsidRPr="004D54D7">
        <w:rPr>
          <w:rFonts w:ascii="Garamond" w:hAnsi="Garamond"/>
          <w:i/>
          <w:sz w:val="22"/>
          <w:szCs w:val="22"/>
        </w:rPr>
        <w:t xml:space="preserve"> 13</w:t>
      </w:r>
      <w:r>
        <w:rPr>
          <w:rFonts w:ascii="Garamond" w:hAnsi="Garamond"/>
          <w:sz w:val="22"/>
          <w:szCs w:val="22"/>
        </w:rPr>
        <w:t>,</w:t>
      </w:r>
      <w:r w:rsidRPr="00E429CE">
        <w:rPr>
          <w:rFonts w:ascii="Garamond" w:hAnsi="Garamond"/>
          <w:sz w:val="22"/>
          <w:szCs w:val="22"/>
        </w:rPr>
        <w:t xml:space="preserve"> Curated by Jan </w:t>
      </w:r>
      <w:proofErr w:type="spellStart"/>
      <w:r w:rsidRPr="00E429CE">
        <w:rPr>
          <w:rFonts w:ascii="Garamond" w:hAnsi="Garamond"/>
          <w:sz w:val="22"/>
          <w:szCs w:val="22"/>
        </w:rPr>
        <w:t>Hoet</w:t>
      </w:r>
      <w:proofErr w:type="spellEnd"/>
      <w:r w:rsidRPr="00E429CE">
        <w:rPr>
          <w:rFonts w:ascii="Garamond" w:hAnsi="Garamond"/>
          <w:sz w:val="22"/>
          <w:szCs w:val="22"/>
        </w:rPr>
        <w:t xml:space="preserve">, </w:t>
      </w:r>
      <w:r w:rsidR="00A572A1">
        <w:rPr>
          <w:rFonts w:ascii="Garamond" w:hAnsi="Garamond"/>
          <w:sz w:val="22"/>
          <w:szCs w:val="22"/>
        </w:rPr>
        <w:t xml:space="preserve">citywide exhibition, </w:t>
      </w:r>
      <w:proofErr w:type="spellStart"/>
      <w:r w:rsidRPr="00E429CE">
        <w:rPr>
          <w:rFonts w:ascii="Garamond" w:hAnsi="Garamond"/>
          <w:sz w:val="22"/>
          <w:szCs w:val="22"/>
        </w:rPr>
        <w:t>Geel</w:t>
      </w:r>
      <w:proofErr w:type="spellEnd"/>
      <w:r w:rsidRPr="00E429CE">
        <w:rPr>
          <w:rFonts w:ascii="Garamond" w:hAnsi="Garamond"/>
          <w:sz w:val="22"/>
          <w:szCs w:val="22"/>
        </w:rPr>
        <w:t>, Belgium</w:t>
      </w:r>
    </w:p>
    <w:p w14:paraId="18148046" w14:textId="77777777" w:rsidR="0008253F" w:rsidRPr="00E429CE" w:rsidRDefault="0008253F" w:rsidP="0008253F">
      <w:pPr>
        <w:ind w:left="1440"/>
        <w:rPr>
          <w:rFonts w:ascii="Garamond" w:hAnsi="Garamond"/>
          <w:sz w:val="22"/>
          <w:szCs w:val="22"/>
        </w:rPr>
      </w:pPr>
      <w:r w:rsidRPr="004D54D7">
        <w:rPr>
          <w:rFonts w:ascii="Garamond" w:hAnsi="Garamond"/>
          <w:i/>
          <w:sz w:val="22"/>
          <w:szCs w:val="22"/>
        </w:rPr>
        <w:t>DSM-V</w:t>
      </w:r>
      <w:r w:rsidRPr="00E429CE">
        <w:rPr>
          <w:rFonts w:ascii="Garamond" w:hAnsi="Garamond"/>
          <w:sz w:val="22"/>
          <w:szCs w:val="22"/>
        </w:rPr>
        <w:t xml:space="preserve"> Curated by David Rimanelli, organized by Vito Schnabel, the</w:t>
      </w:r>
    </w:p>
    <w:p w14:paraId="6589C61C" w14:textId="77777777" w:rsidR="0008253F" w:rsidRDefault="0008253F" w:rsidP="0008253F">
      <w:pPr>
        <w:ind w:left="1440" w:firstLine="720"/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>former Moynihan Post Office, New York City</w:t>
      </w:r>
    </w:p>
    <w:p w14:paraId="7182015A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2012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4D54D7">
        <w:rPr>
          <w:rFonts w:ascii="Garamond" w:hAnsi="Garamond"/>
          <w:i/>
          <w:sz w:val="22"/>
          <w:szCs w:val="22"/>
        </w:rPr>
        <w:t xml:space="preserve">The Art of </w:t>
      </w:r>
      <w:proofErr w:type="spellStart"/>
      <w:r w:rsidRPr="004D54D7">
        <w:rPr>
          <w:rFonts w:ascii="Garamond" w:hAnsi="Garamond"/>
          <w:i/>
          <w:sz w:val="22"/>
          <w:szCs w:val="22"/>
        </w:rPr>
        <w:t>Mudfest</w:t>
      </w:r>
      <w:proofErr w:type="spellEnd"/>
      <w:r w:rsidRPr="004D54D7">
        <w:rPr>
          <w:rFonts w:ascii="Garamond" w:hAnsi="Garamond"/>
          <w:i/>
          <w:sz w:val="22"/>
          <w:szCs w:val="22"/>
        </w:rPr>
        <w:t>,</w:t>
      </w:r>
      <w:r w:rsidRPr="00E429CE">
        <w:rPr>
          <w:rFonts w:ascii="Garamond" w:hAnsi="Garamond"/>
          <w:sz w:val="22"/>
          <w:szCs w:val="22"/>
        </w:rPr>
        <w:t xml:space="preserve"> </w:t>
      </w:r>
      <w:proofErr w:type="spellStart"/>
      <w:r w:rsidRPr="00E429CE">
        <w:rPr>
          <w:rFonts w:ascii="Garamond" w:hAnsi="Garamond"/>
          <w:sz w:val="22"/>
          <w:szCs w:val="22"/>
        </w:rPr>
        <w:t>Prattsville</w:t>
      </w:r>
      <w:proofErr w:type="spellEnd"/>
      <w:r w:rsidRPr="00E429CE">
        <w:rPr>
          <w:rFonts w:ascii="Garamond" w:hAnsi="Garamond"/>
          <w:sz w:val="22"/>
          <w:szCs w:val="22"/>
        </w:rPr>
        <w:t xml:space="preserve"> Art Center, </w:t>
      </w:r>
      <w:proofErr w:type="spellStart"/>
      <w:r w:rsidRPr="00E429CE">
        <w:rPr>
          <w:rFonts w:ascii="Garamond" w:hAnsi="Garamond"/>
          <w:sz w:val="22"/>
          <w:szCs w:val="22"/>
        </w:rPr>
        <w:t>Prattsville</w:t>
      </w:r>
      <w:proofErr w:type="spellEnd"/>
      <w:r w:rsidRPr="00E429CE">
        <w:rPr>
          <w:rFonts w:ascii="Garamond" w:hAnsi="Garamond"/>
          <w:sz w:val="22"/>
          <w:szCs w:val="22"/>
        </w:rPr>
        <w:t>, NY</w:t>
      </w:r>
    </w:p>
    <w:p w14:paraId="237ACA17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2011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4D54D7">
        <w:rPr>
          <w:rFonts w:ascii="Garamond" w:hAnsi="Garamond"/>
          <w:i/>
          <w:sz w:val="22"/>
          <w:szCs w:val="22"/>
        </w:rPr>
        <w:t>Chain Letter</w:t>
      </w:r>
      <w:r>
        <w:rPr>
          <w:rFonts w:ascii="Garamond" w:hAnsi="Garamond"/>
          <w:sz w:val="22"/>
          <w:szCs w:val="22"/>
        </w:rPr>
        <w:t>,</w:t>
      </w:r>
      <w:r w:rsidRPr="00E429CE">
        <w:rPr>
          <w:rFonts w:ascii="Garamond" w:hAnsi="Garamond"/>
          <w:sz w:val="22"/>
          <w:szCs w:val="22"/>
        </w:rPr>
        <w:t xml:space="preserve"> Shoshana Wayne Gallery, Los Angeles, CA</w:t>
      </w:r>
    </w:p>
    <w:p w14:paraId="38A79984" w14:textId="77777777" w:rsidR="0008253F" w:rsidRPr="00E429CE" w:rsidRDefault="0008253F" w:rsidP="0008253F">
      <w:pPr>
        <w:ind w:left="720" w:firstLine="720"/>
        <w:rPr>
          <w:rFonts w:ascii="Garamond" w:hAnsi="Garamond"/>
          <w:sz w:val="22"/>
          <w:szCs w:val="22"/>
        </w:rPr>
      </w:pPr>
      <w:r w:rsidRPr="004D54D7">
        <w:rPr>
          <w:rFonts w:ascii="Garamond" w:hAnsi="Garamond"/>
          <w:i/>
          <w:sz w:val="22"/>
          <w:szCs w:val="22"/>
        </w:rPr>
        <w:t xml:space="preserve">La Revolution de la Vie </w:t>
      </w:r>
      <w:proofErr w:type="spellStart"/>
      <w:r w:rsidRPr="004D54D7">
        <w:rPr>
          <w:rFonts w:ascii="Garamond" w:hAnsi="Garamond"/>
          <w:i/>
          <w:sz w:val="22"/>
          <w:szCs w:val="22"/>
        </w:rPr>
        <w:t>Quotidienne</w:t>
      </w:r>
      <w:proofErr w:type="spellEnd"/>
      <w:r w:rsidRPr="004D54D7">
        <w:rPr>
          <w:rFonts w:ascii="Garamond" w:hAnsi="Garamond"/>
          <w:i/>
          <w:sz w:val="22"/>
          <w:szCs w:val="22"/>
        </w:rPr>
        <w:t xml:space="preserve">, </w:t>
      </w:r>
      <w:r w:rsidRPr="00E429CE">
        <w:rPr>
          <w:rFonts w:ascii="Garamond" w:hAnsi="Garamond"/>
          <w:sz w:val="22"/>
          <w:szCs w:val="22"/>
        </w:rPr>
        <w:t xml:space="preserve">Galerie Michel </w:t>
      </w:r>
      <w:proofErr w:type="spellStart"/>
      <w:r w:rsidRPr="00E429CE">
        <w:rPr>
          <w:rFonts w:ascii="Garamond" w:hAnsi="Garamond"/>
          <w:sz w:val="22"/>
          <w:szCs w:val="22"/>
        </w:rPr>
        <w:t>Journiac</w:t>
      </w:r>
      <w:proofErr w:type="spellEnd"/>
      <w:r w:rsidRPr="00E429CE">
        <w:rPr>
          <w:rFonts w:ascii="Garamond" w:hAnsi="Garamond"/>
          <w:sz w:val="22"/>
          <w:szCs w:val="22"/>
        </w:rPr>
        <w:t>,</w:t>
      </w:r>
    </w:p>
    <w:p w14:paraId="10B92988" w14:textId="77777777" w:rsidR="0008253F" w:rsidRPr="00E429CE" w:rsidRDefault="0008253F" w:rsidP="0008253F">
      <w:pPr>
        <w:ind w:left="1440" w:firstLine="720"/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 Paris, FR</w:t>
      </w:r>
    </w:p>
    <w:p w14:paraId="2A7B124F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2009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4D54D7">
        <w:rPr>
          <w:rFonts w:ascii="Garamond" w:hAnsi="Garamond"/>
          <w:i/>
          <w:sz w:val="22"/>
          <w:szCs w:val="22"/>
        </w:rPr>
        <w:t>Nothing Up My Sleeve,</w:t>
      </w:r>
      <w:r w:rsidRPr="00E429CE">
        <w:rPr>
          <w:rFonts w:ascii="Garamond" w:hAnsi="Garamond"/>
          <w:sz w:val="22"/>
          <w:szCs w:val="22"/>
        </w:rPr>
        <w:t xml:space="preserve"> Participant Inc. New York, NY</w:t>
      </w:r>
    </w:p>
    <w:p w14:paraId="4E7A3A9D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2008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4D54D7">
        <w:rPr>
          <w:rFonts w:ascii="Garamond" w:hAnsi="Garamond"/>
          <w:i/>
          <w:sz w:val="22"/>
          <w:szCs w:val="22"/>
        </w:rPr>
        <w:t>S &amp; M; Shrines and Masquerades in Cosmopolitan Times</w:t>
      </w:r>
      <w:r>
        <w:rPr>
          <w:rFonts w:ascii="Garamond" w:hAnsi="Garamond"/>
          <w:sz w:val="22"/>
          <w:szCs w:val="22"/>
        </w:rPr>
        <w:t>,</w:t>
      </w:r>
      <w:r w:rsidRPr="00E429CE">
        <w:rPr>
          <w:rFonts w:ascii="Garamond" w:hAnsi="Garamond"/>
          <w:sz w:val="22"/>
          <w:szCs w:val="22"/>
        </w:rPr>
        <w:t xml:space="preserve"> 80WSE </w:t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>Gallery, New York, NY</w:t>
      </w:r>
    </w:p>
    <w:p w14:paraId="422771AD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2007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proofErr w:type="spellStart"/>
      <w:r w:rsidRPr="004D54D7">
        <w:rPr>
          <w:rFonts w:ascii="Garamond" w:hAnsi="Garamond"/>
          <w:i/>
          <w:sz w:val="22"/>
          <w:szCs w:val="22"/>
        </w:rPr>
        <w:t>NeoIntegrity</w:t>
      </w:r>
      <w:proofErr w:type="spellEnd"/>
      <w:r>
        <w:rPr>
          <w:rFonts w:ascii="Garamond" w:hAnsi="Garamond"/>
          <w:i/>
          <w:sz w:val="22"/>
          <w:szCs w:val="22"/>
        </w:rPr>
        <w:t>,</w:t>
      </w:r>
      <w:r w:rsidRPr="004D54D7">
        <w:rPr>
          <w:rFonts w:ascii="Garamond" w:hAnsi="Garamond"/>
          <w:i/>
          <w:sz w:val="22"/>
          <w:szCs w:val="22"/>
        </w:rPr>
        <w:t xml:space="preserve"> </w:t>
      </w:r>
      <w:r w:rsidRPr="00E429CE">
        <w:rPr>
          <w:rFonts w:ascii="Garamond" w:hAnsi="Garamond"/>
          <w:sz w:val="22"/>
          <w:szCs w:val="22"/>
        </w:rPr>
        <w:t>Derek Eller Gallery, New York, NY</w:t>
      </w:r>
    </w:p>
    <w:p w14:paraId="7E40CF1D" w14:textId="77777777" w:rsidR="0008253F" w:rsidRPr="00E429CE" w:rsidRDefault="0008253F" w:rsidP="0008253F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proofErr w:type="spellStart"/>
      <w:r w:rsidRPr="004D54D7">
        <w:rPr>
          <w:rFonts w:ascii="Garamond" w:hAnsi="Garamond"/>
          <w:i/>
          <w:sz w:val="22"/>
          <w:szCs w:val="22"/>
        </w:rPr>
        <w:t>AlleGor</w:t>
      </w:r>
      <w:r>
        <w:rPr>
          <w:rFonts w:ascii="Garamond" w:hAnsi="Garamond"/>
          <w:i/>
          <w:sz w:val="22"/>
          <w:szCs w:val="22"/>
        </w:rPr>
        <w:t>,</w:t>
      </w:r>
      <w:r w:rsidRPr="004D54D7">
        <w:rPr>
          <w:rFonts w:ascii="Garamond" w:hAnsi="Garamond"/>
          <w:i/>
          <w:sz w:val="22"/>
          <w:szCs w:val="22"/>
        </w:rPr>
        <w:t>y</w:t>
      </w:r>
      <w:proofErr w:type="spellEnd"/>
      <w:r w:rsidRPr="00E429CE">
        <w:rPr>
          <w:rFonts w:ascii="Garamond" w:hAnsi="Garamond"/>
          <w:sz w:val="22"/>
          <w:szCs w:val="22"/>
        </w:rPr>
        <w:t xml:space="preserve"> Mandarin Gallery, Los Angeles, CA</w:t>
      </w:r>
    </w:p>
    <w:p w14:paraId="17568080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2004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4D54D7">
        <w:rPr>
          <w:rFonts w:ascii="Garamond" w:hAnsi="Garamond"/>
          <w:i/>
          <w:sz w:val="22"/>
          <w:szCs w:val="22"/>
        </w:rPr>
        <w:t>Art/Journalism</w:t>
      </w:r>
      <w:r>
        <w:rPr>
          <w:rFonts w:ascii="Garamond" w:hAnsi="Garamond"/>
          <w:i/>
          <w:sz w:val="22"/>
          <w:szCs w:val="22"/>
        </w:rPr>
        <w:t>,</w:t>
      </w:r>
      <w:r w:rsidRPr="00E429CE">
        <w:rPr>
          <w:rFonts w:ascii="Garamond" w:hAnsi="Garamond"/>
          <w:sz w:val="22"/>
          <w:szCs w:val="22"/>
        </w:rPr>
        <w:t xml:space="preserve"> </w:t>
      </w:r>
      <w:proofErr w:type="spellStart"/>
      <w:r w:rsidRPr="00E429CE">
        <w:rPr>
          <w:rFonts w:ascii="Garamond" w:hAnsi="Garamond"/>
          <w:sz w:val="22"/>
          <w:szCs w:val="22"/>
        </w:rPr>
        <w:t>Rosamund</w:t>
      </w:r>
      <w:proofErr w:type="spellEnd"/>
      <w:r w:rsidRPr="00E429CE">
        <w:rPr>
          <w:rFonts w:ascii="Garamond" w:hAnsi="Garamond"/>
          <w:sz w:val="22"/>
          <w:szCs w:val="22"/>
        </w:rPr>
        <w:t xml:space="preserve"> Felsen Gallery, Los Angeles, CA</w:t>
      </w:r>
    </w:p>
    <w:p w14:paraId="6C8C76CE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2002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4D54D7">
        <w:rPr>
          <w:rFonts w:ascii="Garamond" w:hAnsi="Garamond"/>
          <w:i/>
          <w:sz w:val="22"/>
          <w:szCs w:val="22"/>
        </w:rPr>
        <w:t>Power Ballads</w:t>
      </w:r>
      <w:r>
        <w:rPr>
          <w:rFonts w:ascii="Garamond" w:hAnsi="Garamond"/>
          <w:sz w:val="22"/>
          <w:szCs w:val="22"/>
        </w:rPr>
        <w:t>,</w:t>
      </w:r>
      <w:r w:rsidRPr="00E429CE">
        <w:rPr>
          <w:rFonts w:ascii="Garamond" w:hAnsi="Garamond"/>
          <w:sz w:val="22"/>
          <w:szCs w:val="22"/>
        </w:rPr>
        <w:t xml:space="preserve">  Rupert Goldsworthy Gallery, New York, NY</w:t>
      </w:r>
    </w:p>
    <w:p w14:paraId="63B6A18A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2000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4D54D7">
        <w:rPr>
          <w:rFonts w:ascii="Garamond" w:hAnsi="Garamond"/>
          <w:i/>
          <w:sz w:val="22"/>
          <w:szCs w:val="22"/>
        </w:rPr>
        <w:t>Transformer,</w:t>
      </w:r>
      <w:r w:rsidRPr="00E429CE">
        <w:rPr>
          <w:rFonts w:ascii="Garamond" w:hAnsi="Garamond"/>
          <w:sz w:val="22"/>
          <w:szCs w:val="22"/>
        </w:rPr>
        <w:t xml:space="preserve"> La </w:t>
      </w:r>
      <w:proofErr w:type="spellStart"/>
      <w:r w:rsidRPr="00E429CE">
        <w:rPr>
          <w:rFonts w:ascii="Garamond" w:hAnsi="Garamond"/>
          <w:sz w:val="22"/>
          <w:szCs w:val="22"/>
        </w:rPr>
        <w:t>Panaderia</w:t>
      </w:r>
      <w:proofErr w:type="spellEnd"/>
      <w:r w:rsidRPr="00E429CE">
        <w:rPr>
          <w:rFonts w:ascii="Garamond" w:hAnsi="Garamond"/>
          <w:sz w:val="22"/>
          <w:szCs w:val="22"/>
        </w:rPr>
        <w:t xml:space="preserve"> Gallery, Mexico City, MX</w:t>
      </w:r>
    </w:p>
    <w:p w14:paraId="706009C4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1997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4D54D7">
        <w:rPr>
          <w:rFonts w:ascii="Garamond" w:hAnsi="Garamond"/>
          <w:i/>
          <w:sz w:val="22"/>
          <w:szCs w:val="22"/>
        </w:rPr>
        <w:t>Work/Space,</w:t>
      </w:r>
      <w:r w:rsidRPr="00E429CE">
        <w:rPr>
          <w:rFonts w:ascii="Garamond" w:hAnsi="Garamond"/>
          <w:sz w:val="22"/>
          <w:szCs w:val="22"/>
        </w:rPr>
        <w:t xml:space="preserve"> UC Irvine Gallery, Irvine, CA</w:t>
      </w:r>
    </w:p>
    <w:p w14:paraId="2F638DDA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1996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4D54D7">
        <w:rPr>
          <w:rFonts w:ascii="Garamond" w:hAnsi="Garamond"/>
          <w:i/>
          <w:sz w:val="22"/>
          <w:szCs w:val="22"/>
        </w:rPr>
        <w:t>Work/Space,</w:t>
      </w:r>
      <w:r w:rsidRPr="00E429CE">
        <w:rPr>
          <w:rFonts w:ascii="Garamond" w:hAnsi="Garamond"/>
          <w:sz w:val="22"/>
          <w:szCs w:val="22"/>
        </w:rPr>
        <w:t xml:space="preserve"> Southern Exposure Gallery, San Francisco, CA</w:t>
      </w:r>
    </w:p>
    <w:p w14:paraId="1945C288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4D54D7">
        <w:rPr>
          <w:rFonts w:ascii="Garamond" w:hAnsi="Garamond"/>
          <w:i/>
          <w:sz w:val="22"/>
          <w:szCs w:val="22"/>
        </w:rPr>
        <w:t>The Paranoid Machine,</w:t>
      </w:r>
      <w:r w:rsidRPr="00E429CE">
        <w:rPr>
          <w:rFonts w:ascii="Garamond" w:hAnsi="Garamond"/>
          <w:sz w:val="22"/>
          <w:szCs w:val="22"/>
        </w:rPr>
        <w:t xml:space="preserve"> Shoshana Wayne Gallery, Los Angeles, CA</w:t>
      </w:r>
    </w:p>
    <w:p w14:paraId="2444A92F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>1995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4D54D7">
        <w:rPr>
          <w:rFonts w:ascii="Garamond" w:hAnsi="Garamond"/>
          <w:i/>
          <w:sz w:val="22"/>
          <w:szCs w:val="22"/>
        </w:rPr>
        <w:t>Saturday Night Fever,</w:t>
      </w:r>
      <w:r w:rsidRPr="00E429CE">
        <w:rPr>
          <w:rFonts w:ascii="Garamond" w:hAnsi="Garamond"/>
          <w:sz w:val="22"/>
          <w:szCs w:val="22"/>
        </w:rPr>
        <w:t xml:space="preserve"> Tom Solomon's Garage, Los Angeles, CA</w:t>
      </w:r>
    </w:p>
    <w:p w14:paraId="791B3860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4D54D7">
        <w:rPr>
          <w:rFonts w:ascii="Garamond" w:hAnsi="Garamond"/>
          <w:i/>
          <w:sz w:val="22"/>
          <w:szCs w:val="22"/>
        </w:rPr>
        <w:t>Narcissistic Disturbance</w:t>
      </w:r>
      <w:r>
        <w:rPr>
          <w:rFonts w:ascii="Garamond" w:hAnsi="Garamond"/>
          <w:sz w:val="22"/>
          <w:szCs w:val="22"/>
        </w:rPr>
        <w:t>,</w:t>
      </w:r>
      <w:r w:rsidRPr="00E429CE">
        <w:rPr>
          <w:rFonts w:ascii="Garamond" w:hAnsi="Garamond"/>
          <w:sz w:val="22"/>
          <w:szCs w:val="22"/>
        </w:rPr>
        <w:t xml:space="preserve"> Otis College of Art and Design, </w:t>
      </w:r>
    </w:p>
    <w:p w14:paraId="244EC5F2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Los Angeles, CA</w:t>
      </w:r>
    </w:p>
    <w:p w14:paraId="7D0C8D2F" w14:textId="77777777" w:rsidR="0008253F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1994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13956">
        <w:rPr>
          <w:rFonts w:ascii="Garamond" w:hAnsi="Garamond"/>
          <w:i/>
          <w:sz w:val="22"/>
          <w:szCs w:val="22"/>
        </w:rPr>
        <w:t>The Office, Histories, Practices, and Irregular Protocols,</w:t>
      </w:r>
      <w:r>
        <w:rPr>
          <w:rFonts w:ascii="Garamond" w:hAnsi="Garamond"/>
          <w:sz w:val="22"/>
          <w:szCs w:val="22"/>
        </w:rPr>
        <w:t xml:space="preserve"> Lower </w:t>
      </w:r>
      <w:r w:rsidRPr="00E429CE">
        <w:rPr>
          <w:rFonts w:ascii="Garamond" w:hAnsi="Garamond"/>
          <w:sz w:val="22"/>
          <w:szCs w:val="22"/>
        </w:rPr>
        <w:t xml:space="preserve">Manhattan </w:t>
      </w:r>
    </w:p>
    <w:p w14:paraId="7F7FD245" w14:textId="4A6BE769" w:rsidR="0008253F" w:rsidRPr="00E429CE" w:rsidRDefault="0008253F" w:rsidP="00D7459B">
      <w:pPr>
        <w:ind w:left="1440" w:firstLine="720"/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>Cultural Council, New York, NY</w:t>
      </w:r>
    </w:p>
    <w:p w14:paraId="65B28FBC" w14:textId="77777777" w:rsidR="0008253F" w:rsidRPr="00E429CE" w:rsidRDefault="0008253F" w:rsidP="0008253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13956">
        <w:rPr>
          <w:rFonts w:ascii="Garamond" w:hAnsi="Garamond"/>
          <w:i/>
          <w:sz w:val="22"/>
          <w:szCs w:val="22"/>
        </w:rPr>
        <w:t xml:space="preserve">Photography &amp; </w:t>
      </w:r>
      <w:proofErr w:type="spellStart"/>
      <w:r w:rsidRPr="00E13956">
        <w:rPr>
          <w:rFonts w:ascii="Garamond" w:hAnsi="Garamond"/>
          <w:i/>
          <w:sz w:val="22"/>
          <w:szCs w:val="22"/>
        </w:rPr>
        <w:t>Photographies</w:t>
      </w:r>
      <w:proofErr w:type="spellEnd"/>
      <w:r>
        <w:rPr>
          <w:rFonts w:ascii="Garamond" w:hAnsi="Garamond"/>
          <w:sz w:val="22"/>
          <w:szCs w:val="22"/>
        </w:rPr>
        <w:t>,</w:t>
      </w:r>
      <w:r w:rsidRPr="00E429CE">
        <w:rPr>
          <w:rFonts w:ascii="Garamond" w:hAnsi="Garamond"/>
          <w:sz w:val="22"/>
          <w:szCs w:val="22"/>
        </w:rPr>
        <w:t xml:space="preserve"> California Museum of </w:t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>Photography, Riverside, CA</w:t>
      </w:r>
    </w:p>
    <w:p w14:paraId="0E410414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1993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13956">
        <w:rPr>
          <w:rFonts w:ascii="Garamond" w:hAnsi="Garamond"/>
          <w:i/>
          <w:sz w:val="22"/>
          <w:szCs w:val="22"/>
        </w:rPr>
        <w:t>In Search of Self: Soho at Duke,</w:t>
      </w:r>
      <w:r w:rsidRPr="00E429CE">
        <w:rPr>
          <w:rFonts w:ascii="Garamond" w:hAnsi="Garamond"/>
          <w:sz w:val="22"/>
          <w:szCs w:val="22"/>
        </w:rPr>
        <w:t xml:space="preserve"> Duke University, Durham, NC</w:t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13956">
        <w:rPr>
          <w:rFonts w:ascii="Garamond" w:hAnsi="Garamond"/>
          <w:i/>
          <w:sz w:val="22"/>
          <w:szCs w:val="22"/>
        </w:rPr>
        <w:t>Hollywood, Hollywood,</w:t>
      </w:r>
      <w:r w:rsidRPr="00E429CE">
        <w:rPr>
          <w:rFonts w:ascii="Garamond" w:hAnsi="Garamond"/>
          <w:sz w:val="22"/>
          <w:szCs w:val="22"/>
        </w:rPr>
        <w:t xml:space="preserve"> Art Center College of Design, </w:t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 xml:space="preserve">Pasadena, CA </w:t>
      </w:r>
    </w:p>
    <w:p w14:paraId="6F463281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13956">
        <w:rPr>
          <w:rFonts w:ascii="Garamond" w:hAnsi="Garamond"/>
          <w:i/>
          <w:sz w:val="22"/>
          <w:szCs w:val="22"/>
        </w:rPr>
        <w:t>Tattoo Collection,</w:t>
      </w:r>
      <w:r w:rsidRPr="00E429CE">
        <w:rPr>
          <w:rFonts w:ascii="Garamond" w:hAnsi="Garamond"/>
          <w:sz w:val="22"/>
          <w:szCs w:val="22"/>
        </w:rPr>
        <w:t xml:space="preserve"> Andrea Rosen Gallery, New York, NY </w:t>
      </w:r>
    </w:p>
    <w:p w14:paraId="730C6463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13956">
        <w:rPr>
          <w:rFonts w:ascii="Garamond" w:hAnsi="Garamond"/>
          <w:i/>
          <w:sz w:val="22"/>
          <w:szCs w:val="22"/>
        </w:rPr>
        <w:t>Evidence,</w:t>
      </w:r>
      <w:r w:rsidRPr="00E429CE">
        <w:rPr>
          <w:rFonts w:ascii="Garamond" w:hAnsi="Garamond"/>
          <w:sz w:val="22"/>
          <w:szCs w:val="22"/>
        </w:rPr>
        <w:t xml:space="preserve"> Laguna Beach Museum of Art, Laguna Beach, CA</w:t>
      </w:r>
    </w:p>
    <w:p w14:paraId="3D742EF7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1992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13956">
        <w:rPr>
          <w:rFonts w:ascii="Garamond" w:hAnsi="Garamond"/>
          <w:i/>
          <w:sz w:val="22"/>
          <w:szCs w:val="22"/>
        </w:rPr>
        <w:t>Breaking Barriers</w:t>
      </w:r>
      <w:r>
        <w:rPr>
          <w:rFonts w:ascii="Garamond" w:hAnsi="Garamond"/>
          <w:sz w:val="22"/>
          <w:szCs w:val="22"/>
        </w:rPr>
        <w:t>,</w:t>
      </w:r>
      <w:r w:rsidRPr="00E429CE">
        <w:rPr>
          <w:rFonts w:ascii="Garamond" w:hAnsi="Garamond"/>
          <w:sz w:val="22"/>
          <w:szCs w:val="22"/>
        </w:rPr>
        <w:t xml:space="preserve"> Santa Monica Museum of Art, </w:t>
      </w:r>
    </w:p>
    <w:p w14:paraId="2D3A7D18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 xml:space="preserve">Santa Monica, CA </w:t>
      </w:r>
    </w:p>
    <w:p w14:paraId="37DDC082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13956">
        <w:rPr>
          <w:rFonts w:ascii="Garamond" w:hAnsi="Garamond"/>
          <w:i/>
          <w:sz w:val="22"/>
          <w:szCs w:val="22"/>
        </w:rPr>
        <w:t xml:space="preserve">Le </w:t>
      </w:r>
      <w:proofErr w:type="spellStart"/>
      <w:r w:rsidRPr="00E13956">
        <w:rPr>
          <w:rFonts w:ascii="Garamond" w:hAnsi="Garamond"/>
          <w:i/>
          <w:sz w:val="22"/>
          <w:szCs w:val="22"/>
        </w:rPr>
        <w:t>Mois</w:t>
      </w:r>
      <w:proofErr w:type="spellEnd"/>
      <w:r w:rsidRPr="00E13956">
        <w:rPr>
          <w:rFonts w:ascii="Garamond" w:hAnsi="Garamond"/>
          <w:i/>
          <w:sz w:val="22"/>
          <w:szCs w:val="22"/>
        </w:rPr>
        <w:t xml:space="preserve"> de le Photo,</w:t>
      </w:r>
      <w:r w:rsidRPr="00E429CE">
        <w:rPr>
          <w:rFonts w:ascii="Garamond" w:hAnsi="Garamond"/>
          <w:sz w:val="22"/>
          <w:szCs w:val="22"/>
        </w:rPr>
        <w:t xml:space="preserve"> Maison de la Culture Mercier, Montreal, </w:t>
      </w:r>
    </w:p>
    <w:p w14:paraId="512F1D4F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QC, Canada</w:t>
      </w:r>
    </w:p>
    <w:p w14:paraId="178430A0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1991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13956">
        <w:rPr>
          <w:rFonts w:ascii="Garamond" w:hAnsi="Garamond"/>
          <w:i/>
          <w:sz w:val="22"/>
          <w:szCs w:val="22"/>
        </w:rPr>
        <w:t>Sticky Fingers: Recent Art from L.A.,</w:t>
      </w:r>
      <w:r w:rsidRPr="00E429CE">
        <w:rPr>
          <w:rFonts w:ascii="Garamond" w:hAnsi="Garamond"/>
          <w:sz w:val="22"/>
          <w:szCs w:val="22"/>
        </w:rPr>
        <w:t xml:space="preserve"> Brand Name Damages,</w:t>
      </w:r>
    </w:p>
    <w:p w14:paraId="454A2432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 xml:space="preserve">Brooklyn, NY </w:t>
      </w:r>
    </w:p>
    <w:p w14:paraId="485B633C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Christopher Grimes Gallery, Santa Monica, CA</w:t>
      </w:r>
    </w:p>
    <w:p w14:paraId="57E9B173" w14:textId="737D2D83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>1990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13956">
        <w:rPr>
          <w:rFonts w:ascii="Garamond" w:hAnsi="Garamond"/>
          <w:i/>
          <w:sz w:val="22"/>
          <w:szCs w:val="22"/>
        </w:rPr>
        <w:t>Stendhal Syndrome: The Cure,</w:t>
      </w:r>
      <w:r w:rsidRPr="00E429CE">
        <w:rPr>
          <w:rFonts w:ascii="Garamond" w:hAnsi="Garamond"/>
          <w:sz w:val="22"/>
          <w:szCs w:val="22"/>
        </w:rPr>
        <w:t xml:space="preserve"> Andrea Rosen Gallery, </w:t>
      </w:r>
      <w:r w:rsidR="00D7459B">
        <w:rPr>
          <w:rFonts w:ascii="Garamond" w:hAnsi="Garamond"/>
          <w:sz w:val="22"/>
          <w:szCs w:val="22"/>
        </w:rPr>
        <w:t>NYC</w:t>
      </w:r>
    </w:p>
    <w:p w14:paraId="3B4977E6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13956">
        <w:rPr>
          <w:rFonts w:ascii="Garamond" w:hAnsi="Garamond"/>
          <w:i/>
          <w:sz w:val="22"/>
          <w:szCs w:val="22"/>
        </w:rPr>
        <w:t>Spectacular Women,</w:t>
      </w:r>
      <w:r w:rsidRPr="00E429CE">
        <w:rPr>
          <w:rFonts w:ascii="Garamond" w:hAnsi="Garamond"/>
          <w:sz w:val="22"/>
          <w:szCs w:val="22"/>
        </w:rPr>
        <w:t xml:space="preserve"> Film in the Cities, St. Paul, MN </w:t>
      </w:r>
    </w:p>
    <w:p w14:paraId="0C897458" w14:textId="4BB1A271" w:rsidR="0008253F" w:rsidRPr="00E429CE" w:rsidRDefault="0008253F" w:rsidP="0008253F">
      <w:pPr>
        <w:ind w:right="-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1989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13956">
        <w:rPr>
          <w:rFonts w:ascii="Garamond" w:hAnsi="Garamond"/>
          <w:i/>
          <w:sz w:val="22"/>
          <w:szCs w:val="22"/>
        </w:rPr>
        <w:t>California Photography: Remaking Make Believe</w:t>
      </w:r>
      <w:r>
        <w:rPr>
          <w:rFonts w:ascii="Garamond" w:hAnsi="Garamond"/>
          <w:sz w:val="22"/>
          <w:szCs w:val="22"/>
        </w:rPr>
        <w:t>,</w:t>
      </w:r>
      <w:r w:rsidRPr="00E429CE">
        <w:rPr>
          <w:rFonts w:ascii="Garamond" w:hAnsi="Garamond"/>
          <w:sz w:val="22"/>
          <w:szCs w:val="22"/>
        </w:rPr>
        <w:t xml:space="preserve"> MoMA,</w:t>
      </w:r>
      <w:r w:rsidR="00D7459B">
        <w:rPr>
          <w:rFonts w:ascii="Garamond" w:hAnsi="Garamond"/>
          <w:sz w:val="22"/>
          <w:szCs w:val="22"/>
        </w:rPr>
        <w:t xml:space="preserve"> NYC</w:t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 xml:space="preserve"> </w:t>
      </w:r>
    </w:p>
    <w:p w14:paraId="104119E1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American Fine Arts, Co., New York, NY</w:t>
      </w:r>
    </w:p>
    <w:p w14:paraId="2C8A9246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13956">
        <w:rPr>
          <w:rFonts w:ascii="Garamond" w:hAnsi="Garamond"/>
          <w:i/>
          <w:sz w:val="22"/>
          <w:szCs w:val="22"/>
        </w:rPr>
        <w:t>Materiality,</w:t>
      </w:r>
      <w:r w:rsidRPr="00E429CE">
        <w:rPr>
          <w:rFonts w:ascii="Garamond" w:hAnsi="Garamond"/>
          <w:sz w:val="22"/>
          <w:szCs w:val="22"/>
        </w:rPr>
        <w:t xml:space="preserve"> CEPA, Buffalo, NY</w:t>
      </w:r>
    </w:p>
    <w:p w14:paraId="5B1A507C" w14:textId="77777777" w:rsidR="0008253F" w:rsidRPr="00E429CE" w:rsidRDefault="0008253F" w:rsidP="0008253F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1988</w:t>
      </w:r>
      <w:r>
        <w:rPr>
          <w:rFonts w:ascii="Garamond" w:hAnsi="Garamond"/>
          <w:sz w:val="22"/>
          <w:szCs w:val="22"/>
        </w:rPr>
        <w:tab/>
      </w:r>
      <w:r w:rsidRPr="00E13956">
        <w:rPr>
          <w:rFonts w:ascii="Garamond" w:hAnsi="Garamond"/>
          <w:i/>
          <w:sz w:val="22"/>
          <w:szCs w:val="22"/>
        </w:rPr>
        <w:tab/>
        <w:t>L.A. Hot &amp; Cool, Recent Art form L.A.,</w:t>
      </w:r>
      <w:r w:rsidRPr="00E429CE">
        <w:rPr>
          <w:rFonts w:ascii="Garamond" w:hAnsi="Garamond"/>
          <w:sz w:val="22"/>
          <w:szCs w:val="22"/>
        </w:rPr>
        <w:t xml:space="preserve"> Cleveland Center for   </w:t>
      </w:r>
      <w:r w:rsidRPr="00E429CE">
        <w:rPr>
          <w:rFonts w:ascii="Garamond" w:hAnsi="Garamond"/>
          <w:sz w:val="22"/>
          <w:szCs w:val="22"/>
        </w:rPr>
        <w:br/>
        <w:t xml:space="preserve">                        Contemporary Art, Cleveland, OH</w:t>
      </w:r>
    </w:p>
    <w:p w14:paraId="1B8E82B6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13956">
        <w:rPr>
          <w:rFonts w:ascii="Garamond" w:hAnsi="Garamond"/>
          <w:i/>
          <w:sz w:val="22"/>
          <w:szCs w:val="22"/>
        </w:rPr>
        <w:t>Selections,</w:t>
      </w:r>
      <w:r w:rsidRPr="00E429CE">
        <w:rPr>
          <w:rFonts w:ascii="Garamond" w:hAnsi="Garamond"/>
          <w:sz w:val="22"/>
          <w:szCs w:val="22"/>
        </w:rPr>
        <w:t xml:space="preserve"> </w:t>
      </w:r>
      <w:proofErr w:type="spellStart"/>
      <w:r w:rsidRPr="00E429CE">
        <w:rPr>
          <w:rFonts w:ascii="Garamond" w:hAnsi="Garamond"/>
          <w:sz w:val="22"/>
          <w:szCs w:val="22"/>
        </w:rPr>
        <w:t>Stux</w:t>
      </w:r>
      <w:proofErr w:type="spellEnd"/>
      <w:r w:rsidRPr="00E429CE">
        <w:rPr>
          <w:rFonts w:ascii="Garamond" w:hAnsi="Garamond"/>
          <w:sz w:val="22"/>
          <w:szCs w:val="22"/>
        </w:rPr>
        <w:t xml:space="preserve"> Gallery, New York, NY</w:t>
      </w:r>
    </w:p>
    <w:p w14:paraId="4539358B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13956">
        <w:rPr>
          <w:rFonts w:ascii="Garamond" w:hAnsi="Garamond"/>
          <w:i/>
          <w:sz w:val="22"/>
          <w:szCs w:val="22"/>
        </w:rPr>
        <w:t>Masquerade,</w:t>
      </w:r>
      <w:r w:rsidRPr="00E429CE">
        <w:rPr>
          <w:rFonts w:ascii="Garamond" w:hAnsi="Garamond"/>
          <w:sz w:val="22"/>
          <w:szCs w:val="22"/>
        </w:rPr>
        <w:t xml:space="preserve"> Randolph Street Gallery, Chicago, IL</w:t>
      </w:r>
    </w:p>
    <w:p w14:paraId="3EC7DC87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13956">
        <w:rPr>
          <w:rFonts w:ascii="Garamond" w:hAnsi="Garamond"/>
          <w:i/>
          <w:sz w:val="22"/>
          <w:szCs w:val="22"/>
        </w:rPr>
        <w:t>Image and Text,</w:t>
      </w:r>
      <w:r w:rsidRPr="00E429CE">
        <w:rPr>
          <w:rFonts w:ascii="Garamond" w:hAnsi="Garamond"/>
          <w:sz w:val="22"/>
          <w:szCs w:val="22"/>
        </w:rPr>
        <w:t xml:space="preserve"> The Women's Building, Los Angeles, CA</w:t>
      </w:r>
    </w:p>
    <w:p w14:paraId="14640861" w14:textId="77777777" w:rsidR="0008253F" w:rsidRPr="00E429CE" w:rsidRDefault="0008253F" w:rsidP="0008253F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1987</w:t>
      </w:r>
      <w:r>
        <w:rPr>
          <w:rFonts w:ascii="Garamond" w:hAnsi="Garamond"/>
          <w:sz w:val="22"/>
          <w:szCs w:val="22"/>
        </w:rPr>
        <w:tab/>
      </w:r>
      <w:r w:rsidRPr="00E13956">
        <w:rPr>
          <w:rFonts w:ascii="Garamond" w:hAnsi="Garamond"/>
          <w:i/>
          <w:sz w:val="22"/>
          <w:szCs w:val="22"/>
        </w:rPr>
        <w:t>L.A. Hot and Cool,</w:t>
      </w:r>
      <w:r w:rsidRPr="00E429CE">
        <w:rPr>
          <w:rFonts w:ascii="Garamond" w:hAnsi="Garamond"/>
          <w:sz w:val="22"/>
          <w:szCs w:val="22"/>
        </w:rPr>
        <w:t xml:space="preserve"> MIT List Visual Arts Center, Boston, MA</w:t>
      </w:r>
    </w:p>
    <w:p w14:paraId="5CA222D7" w14:textId="77777777" w:rsidR="0008253F" w:rsidRPr="00E429CE" w:rsidRDefault="0008253F" w:rsidP="0008253F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E13956">
        <w:rPr>
          <w:rFonts w:ascii="Garamond" w:hAnsi="Garamond"/>
          <w:i/>
          <w:sz w:val="22"/>
          <w:szCs w:val="22"/>
        </w:rPr>
        <w:t>Three Installations,</w:t>
      </w:r>
      <w:r w:rsidRPr="00E429CE">
        <w:rPr>
          <w:rFonts w:ascii="Garamond" w:hAnsi="Garamond"/>
          <w:sz w:val="22"/>
          <w:szCs w:val="22"/>
        </w:rPr>
        <w:t xml:space="preserve"> Installation Gallery, San Diego, CA</w:t>
      </w:r>
    </w:p>
    <w:p w14:paraId="531F7562" w14:textId="67635F15" w:rsidR="0008253F" w:rsidRPr="00E429CE" w:rsidRDefault="0008253F" w:rsidP="0008253F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1984</w:t>
      </w:r>
      <w:r>
        <w:rPr>
          <w:rFonts w:ascii="Garamond" w:hAnsi="Garamond"/>
          <w:sz w:val="22"/>
          <w:szCs w:val="22"/>
        </w:rPr>
        <w:tab/>
      </w:r>
      <w:r w:rsidRPr="00E13956">
        <w:rPr>
          <w:rFonts w:ascii="Garamond" w:hAnsi="Garamond"/>
          <w:i/>
          <w:sz w:val="22"/>
          <w:szCs w:val="22"/>
        </w:rPr>
        <w:t>Alternate Routes</w:t>
      </w:r>
      <w:r>
        <w:rPr>
          <w:rFonts w:ascii="Garamond" w:hAnsi="Garamond"/>
          <w:sz w:val="22"/>
          <w:szCs w:val="22"/>
        </w:rPr>
        <w:t>,</w:t>
      </w:r>
      <w:r w:rsidRPr="00E429CE">
        <w:rPr>
          <w:rFonts w:ascii="Garamond" w:hAnsi="Garamond"/>
          <w:sz w:val="22"/>
          <w:szCs w:val="22"/>
        </w:rPr>
        <w:t xml:space="preserve"> </w:t>
      </w:r>
      <w:r w:rsidR="00F75B92">
        <w:rPr>
          <w:rFonts w:ascii="Garamond" w:hAnsi="Garamond"/>
          <w:sz w:val="22"/>
          <w:szCs w:val="22"/>
        </w:rPr>
        <w:t xml:space="preserve">creator and artist </w:t>
      </w:r>
      <w:r w:rsidRPr="00E429CE">
        <w:rPr>
          <w:rFonts w:ascii="Garamond" w:hAnsi="Garamond"/>
          <w:sz w:val="22"/>
          <w:szCs w:val="22"/>
        </w:rPr>
        <w:t>public art installation on L.A. bus system for 1984</w:t>
      </w:r>
      <w:r w:rsidR="00D7459B">
        <w:rPr>
          <w:rFonts w:ascii="Garamond" w:hAnsi="Garamond"/>
          <w:sz w:val="22"/>
          <w:szCs w:val="22"/>
        </w:rPr>
        <w:t xml:space="preserve">, </w:t>
      </w:r>
      <w:r w:rsidRPr="00E429CE">
        <w:rPr>
          <w:rFonts w:ascii="Garamond" w:hAnsi="Garamond"/>
          <w:sz w:val="22"/>
          <w:szCs w:val="22"/>
        </w:rPr>
        <w:t>Olympics, Los Angeles, CA</w:t>
      </w:r>
    </w:p>
    <w:p w14:paraId="78E7244A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</w:p>
    <w:p w14:paraId="5668161B" w14:textId="2F8B619A" w:rsidR="0008253F" w:rsidRDefault="0008253F" w:rsidP="0008253F">
      <w:pPr>
        <w:rPr>
          <w:rFonts w:ascii="Garamond" w:hAnsi="Garamond"/>
          <w:b/>
          <w:sz w:val="22"/>
          <w:szCs w:val="22"/>
        </w:rPr>
      </w:pPr>
      <w:r w:rsidRPr="00E429CE">
        <w:rPr>
          <w:rFonts w:ascii="Garamond" w:hAnsi="Garamond"/>
          <w:b/>
          <w:sz w:val="22"/>
          <w:szCs w:val="22"/>
        </w:rPr>
        <w:t>CURATORIAL PROJECTS</w:t>
      </w:r>
      <w:r w:rsidR="00083B1B">
        <w:rPr>
          <w:rFonts w:ascii="Garamond" w:hAnsi="Garamond"/>
          <w:b/>
          <w:sz w:val="22"/>
          <w:szCs w:val="22"/>
        </w:rPr>
        <w:t>,</w:t>
      </w:r>
      <w:r w:rsidRPr="00E429C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 xml:space="preserve">FESTIVALS, </w:t>
      </w:r>
      <w:r w:rsidRPr="00E429CE">
        <w:rPr>
          <w:rFonts w:ascii="Garamond" w:hAnsi="Garamond"/>
          <w:b/>
          <w:sz w:val="22"/>
          <w:szCs w:val="22"/>
        </w:rPr>
        <w:t>&amp; SYMPOSIA</w:t>
      </w:r>
    </w:p>
    <w:p w14:paraId="76E6893C" w14:textId="77777777" w:rsidR="008D0858" w:rsidRDefault="00F96439" w:rsidP="0008253F">
      <w:pPr>
        <w:rPr>
          <w:rFonts w:ascii="Garamond" w:hAnsi="Garamond"/>
          <w:bCs/>
          <w:sz w:val="22"/>
          <w:szCs w:val="22"/>
        </w:rPr>
      </w:pPr>
      <w:r w:rsidRPr="00F96439">
        <w:rPr>
          <w:rFonts w:ascii="Garamond" w:hAnsi="Garamond"/>
          <w:bCs/>
          <w:sz w:val="22"/>
          <w:szCs w:val="22"/>
        </w:rPr>
        <w:t>2022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 w:rsidR="008D0858">
        <w:rPr>
          <w:rFonts w:ascii="Garamond" w:hAnsi="Garamond"/>
          <w:bCs/>
          <w:sz w:val="22"/>
          <w:szCs w:val="22"/>
        </w:rPr>
        <w:t xml:space="preserve">Curator, </w:t>
      </w:r>
      <w:r w:rsidR="008D0858" w:rsidRPr="008D0858">
        <w:rPr>
          <w:rFonts w:ascii="Garamond" w:hAnsi="Garamond"/>
          <w:bCs/>
          <w:i/>
          <w:iCs/>
          <w:sz w:val="22"/>
          <w:szCs w:val="22"/>
        </w:rPr>
        <w:t xml:space="preserve">Vision </w:t>
      </w:r>
      <w:proofErr w:type="spellStart"/>
      <w:r w:rsidR="008D0858" w:rsidRPr="008D0858">
        <w:rPr>
          <w:rFonts w:ascii="Garamond" w:hAnsi="Garamond"/>
          <w:bCs/>
          <w:i/>
          <w:iCs/>
          <w:sz w:val="22"/>
          <w:szCs w:val="22"/>
        </w:rPr>
        <w:t>Prattsville</w:t>
      </w:r>
      <w:proofErr w:type="spellEnd"/>
      <w:r w:rsidR="008D0858">
        <w:rPr>
          <w:rFonts w:ascii="Garamond" w:hAnsi="Garamond"/>
          <w:bCs/>
          <w:sz w:val="22"/>
          <w:szCs w:val="22"/>
        </w:rPr>
        <w:t>, Architectural Project, with Syracuse University</w:t>
      </w:r>
    </w:p>
    <w:p w14:paraId="739F246A" w14:textId="0F2DE188" w:rsidR="008D0858" w:rsidRDefault="008D0858" w:rsidP="0008253F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 xml:space="preserve">Architecture Program, </w:t>
      </w:r>
      <w:proofErr w:type="spellStart"/>
      <w:r>
        <w:rPr>
          <w:rFonts w:ascii="Garamond" w:hAnsi="Garamond"/>
          <w:bCs/>
          <w:sz w:val="22"/>
          <w:szCs w:val="22"/>
        </w:rPr>
        <w:t>Prattsville</w:t>
      </w:r>
      <w:proofErr w:type="spellEnd"/>
      <w:r>
        <w:rPr>
          <w:rFonts w:ascii="Garamond" w:hAnsi="Garamond"/>
          <w:bCs/>
          <w:sz w:val="22"/>
          <w:szCs w:val="22"/>
        </w:rPr>
        <w:t xml:space="preserve"> Art Center Gallery </w:t>
      </w:r>
    </w:p>
    <w:p w14:paraId="112C10B6" w14:textId="3E5465BB" w:rsidR="00F96439" w:rsidRDefault="00F96439" w:rsidP="008D0858">
      <w:pPr>
        <w:ind w:left="720" w:firstLine="72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Producer, </w:t>
      </w:r>
      <w:proofErr w:type="spellStart"/>
      <w:r w:rsidRPr="008D0858">
        <w:rPr>
          <w:rFonts w:ascii="Garamond" w:hAnsi="Garamond"/>
          <w:bCs/>
          <w:i/>
          <w:iCs/>
          <w:sz w:val="22"/>
          <w:szCs w:val="22"/>
        </w:rPr>
        <w:t>Screamfest</w:t>
      </w:r>
      <w:proofErr w:type="spellEnd"/>
      <w:r w:rsidRPr="008D0858">
        <w:rPr>
          <w:rFonts w:ascii="Garamond" w:hAnsi="Garamond"/>
          <w:bCs/>
          <w:i/>
          <w:iCs/>
          <w:sz w:val="22"/>
          <w:szCs w:val="22"/>
        </w:rPr>
        <w:t>,</w:t>
      </w:r>
      <w:r>
        <w:rPr>
          <w:rFonts w:ascii="Garamond" w:hAnsi="Garamond"/>
          <w:bCs/>
          <w:sz w:val="22"/>
          <w:szCs w:val="22"/>
        </w:rPr>
        <w:t xml:space="preserve"> Music Festival, </w:t>
      </w:r>
      <w:proofErr w:type="spellStart"/>
      <w:r>
        <w:rPr>
          <w:rFonts w:ascii="Garamond" w:hAnsi="Garamond"/>
          <w:bCs/>
          <w:sz w:val="22"/>
          <w:szCs w:val="22"/>
        </w:rPr>
        <w:t>Pratsville</w:t>
      </w:r>
      <w:proofErr w:type="spellEnd"/>
      <w:r>
        <w:rPr>
          <w:rFonts w:ascii="Garamond" w:hAnsi="Garamond"/>
          <w:bCs/>
          <w:sz w:val="22"/>
          <w:szCs w:val="22"/>
        </w:rPr>
        <w:t>, NY</w:t>
      </w:r>
    </w:p>
    <w:p w14:paraId="1E8901ED" w14:textId="563966E6" w:rsidR="008D0858" w:rsidRDefault="008D0858" w:rsidP="0008253F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lastRenderedPageBreak/>
        <w:tab/>
      </w:r>
      <w:r>
        <w:rPr>
          <w:rFonts w:ascii="Garamond" w:hAnsi="Garamond"/>
          <w:bCs/>
          <w:sz w:val="22"/>
          <w:szCs w:val="22"/>
        </w:rPr>
        <w:tab/>
        <w:t xml:space="preserve">Co-Curator, </w:t>
      </w:r>
      <w:r w:rsidRPr="008D0858">
        <w:rPr>
          <w:rFonts w:ascii="Garamond" w:hAnsi="Garamond"/>
          <w:bCs/>
          <w:i/>
          <w:iCs/>
          <w:sz w:val="22"/>
          <w:szCs w:val="22"/>
        </w:rPr>
        <w:t>Value, Recollections</w:t>
      </w:r>
      <w:r>
        <w:rPr>
          <w:rFonts w:ascii="Garamond" w:hAnsi="Garamond"/>
          <w:bCs/>
          <w:i/>
          <w:iCs/>
          <w:sz w:val="22"/>
          <w:szCs w:val="22"/>
        </w:rPr>
        <w:t xml:space="preserve">, </w:t>
      </w:r>
      <w:proofErr w:type="spellStart"/>
      <w:r w:rsidRPr="008D0858">
        <w:rPr>
          <w:rFonts w:ascii="Garamond" w:hAnsi="Garamond"/>
          <w:bCs/>
          <w:sz w:val="22"/>
          <w:szCs w:val="22"/>
        </w:rPr>
        <w:t>Prattsville</w:t>
      </w:r>
      <w:proofErr w:type="spellEnd"/>
      <w:r w:rsidRPr="008D0858">
        <w:rPr>
          <w:rFonts w:ascii="Garamond" w:hAnsi="Garamond"/>
          <w:bCs/>
          <w:sz w:val="22"/>
          <w:szCs w:val="22"/>
        </w:rPr>
        <w:t xml:space="preserve"> Art Center Gallery</w:t>
      </w:r>
    </w:p>
    <w:p w14:paraId="4E755A09" w14:textId="0CB03066" w:rsidR="00A7018A" w:rsidRPr="008D0858" w:rsidRDefault="00A7018A" w:rsidP="0008253F">
      <w:pPr>
        <w:rPr>
          <w:rFonts w:ascii="Garamond" w:hAnsi="Garamond"/>
          <w:bCs/>
          <w:sz w:val="22"/>
          <w:szCs w:val="22"/>
        </w:rPr>
      </w:pPr>
      <w:r w:rsidRPr="006100B3">
        <w:rPr>
          <w:rFonts w:ascii="Garamond" w:hAnsi="Garamond"/>
          <w:bCs/>
          <w:sz w:val="22"/>
          <w:szCs w:val="22"/>
        </w:rPr>
        <w:t>2021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="006100B3" w:rsidRPr="006100B3">
        <w:rPr>
          <w:rFonts w:ascii="Garamond" w:hAnsi="Garamond"/>
          <w:bCs/>
          <w:sz w:val="22"/>
          <w:szCs w:val="22"/>
        </w:rPr>
        <w:t>Producer,</w:t>
      </w:r>
      <w:r w:rsidR="006100B3">
        <w:rPr>
          <w:rFonts w:ascii="Garamond" w:hAnsi="Garamond"/>
          <w:b/>
          <w:sz w:val="22"/>
          <w:szCs w:val="22"/>
        </w:rPr>
        <w:t xml:space="preserve"> </w:t>
      </w:r>
      <w:r w:rsidR="006100B3" w:rsidRPr="006100B3">
        <w:rPr>
          <w:rFonts w:ascii="Garamond" w:hAnsi="Garamond"/>
          <w:bCs/>
          <w:sz w:val="22"/>
          <w:szCs w:val="22"/>
        </w:rPr>
        <w:t>Public Art Project,</w:t>
      </w:r>
      <w:r w:rsidR="006100B3">
        <w:rPr>
          <w:rFonts w:ascii="Garamond" w:hAnsi="Garamond"/>
          <w:b/>
          <w:sz w:val="22"/>
          <w:szCs w:val="22"/>
        </w:rPr>
        <w:t xml:space="preserve"> </w:t>
      </w:r>
      <w:r w:rsidR="006100B3" w:rsidRPr="006100B3">
        <w:rPr>
          <w:rFonts w:ascii="Garamond" w:hAnsi="Garamond"/>
          <w:bCs/>
          <w:i/>
          <w:iCs/>
          <w:sz w:val="22"/>
          <w:szCs w:val="22"/>
        </w:rPr>
        <w:t xml:space="preserve">The </w:t>
      </w:r>
      <w:r w:rsidRPr="006100B3">
        <w:rPr>
          <w:rFonts w:ascii="Garamond" w:hAnsi="Garamond"/>
          <w:bCs/>
          <w:i/>
          <w:iCs/>
          <w:sz w:val="22"/>
          <w:szCs w:val="22"/>
        </w:rPr>
        <w:t xml:space="preserve">Music Box on Main Street: Outpost </w:t>
      </w:r>
      <w:proofErr w:type="spellStart"/>
      <w:r w:rsidRPr="006100B3">
        <w:rPr>
          <w:rFonts w:ascii="Garamond" w:hAnsi="Garamond"/>
          <w:bCs/>
          <w:i/>
          <w:iCs/>
          <w:sz w:val="22"/>
          <w:szCs w:val="22"/>
        </w:rPr>
        <w:t>Prattsville</w:t>
      </w:r>
      <w:proofErr w:type="spellEnd"/>
    </w:p>
    <w:p w14:paraId="32F0E584" w14:textId="3D8D0A95" w:rsidR="00A7018A" w:rsidRDefault="00A7018A" w:rsidP="0008253F">
      <w:pPr>
        <w:rPr>
          <w:rFonts w:ascii="Garamond" w:hAnsi="Garamond"/>
          <w:bCs/>
          <w:sz w:val="22"/>
          <w:szCs w:val="22"/>
        </w:rPr>
      </w:pPr>
      <w:r w:rsidRPr="006100B3">
        <w:rPr>
          <w:rFonts w:ascii="Garamond" w:hAnsi="Garamond"/>
          <w:bCs/>
          <w:sz w:val="22"/>
          <w:szCs w:val="22"/>
        </w:rPr>
        <w:tab/>
      </w:r>
      <w:r w:rsidRPr="006100B3">
        <w:rPr>
          <w:rFonts w:ascii="Garamond" w:hAnsi="Garamond"/>
          <w:bCs/>
          <w:sz w:val="22"/>
          <w:szCs w:val="22"/>
        </w:rPr>
        <w:tab/>
      </w:r>
      <w:r w:rsidR="006100B3">
        <w:rPr>
          <w:rFonts w:ascii="Garamond" w:hAnsi="Garamond"/>
          <w:bCs/>
          <w:sz w:val="22"/>
          <w:szCs w:val="22"/>
        </w:rPr>
        <w:t xml:space="preserve">Curator, </w:t>
      </w:r>
      <w:r w:rsidRPr="006100B3">
        <w:rPr>
          <w:rFonts w:ascii="Garamond" w:hAnsi="Garamond"/>
          <w:bCs/>
          <w:sz w:val="22"/>
          <w:szCs w:val="22"/>
        </w:rPr>
        <w:t xml:space="preserve"> </w:t>
      </w:r>
      <w:r w:rsidR="006100B3">
        <w:rPr>
          <w:rFonts w:ascii="Garamond" w:hAnsi="Garamond"/>
          <w:bCs/>
          <w:sz w:val="22"/>
          <w:szCs w:val="22"/>
        </w:rPr>
        <w:t xml:space="preserve">I’m Sending an Angel Ahead of You, exhibition and performance, </w:t>
      </w:r>
      <w:r w:rsidR="006100B3">
        <w:rPr>
          <w:rFonts w:ascii="Garamond" w:hAnsi="Garamond"/>
          <w:bCs/>
          <w:sz w:val="22"/>
          <w:szCs w:val="22"/>
        </w:rPr>
        <w:tab/>
      </w:r>
      <w:r w:rsidR="006100B3">
        <w:rPr>
          <w:rFonts w:ascii="Garamond" w:hAnsi="Garamond"/>
          <w:bCs/>
          <w:sz w:val="22"/>
          <w:szCs w:val="22"/>
        </w:rPr>
        <w:tab/>
      </w:r>
      <w:r w:rsidR="006100B3">
        <w:rPr>
          <w:rFonts w:ascii="Garamond" w:hAnsi="Garamond"/>
          <w:bCs/>
          <w:sz w:val="22"/>
          <w:szCs w:val="22"/>
        </w:rPr>
        <w:tab/>
      </w:r>
      <w:r w:rsidR="006100B3">
        <w:rPr>
          <w:rFonts w:ascii="Garamond" w:hAnsi="Garamond"/>
          <w:bCs/>
          <w:sz w:val="22"/>
          <w:szCs w:val="22"/>
        </w:rPr>
        <w:tab/>
      </w:r>
      <w:proofErr w:type="spellStart"/>
      <w:r w:rsidR="006100B3">
        <w:rPr>
          <w:rFonts w:ascii="Garamond" w:hAnsi="Garamond"/>
          <w:bCs/>
          <w:sz w:val="22"/>
          <w:szCs w:val="22"/>
        </w:rPr>
        <w:t>Prattsville</w:t>
      </w:r>
      <w:proofErr w:type="spellEnd"/>
      <w:r w:rsidR="006100B3">
        <w:rPr>
          <w:rFonts w:ascii="Garamond" w:hAnsi="Garamond"/>
          <w:bCs/>
          <w:sz w:val="22"/>
          <w:szCs w:val="22"/>
        </w:rPr>
        <w:t>, NY</w:t>
      </w:r>
    </w:p>
    <w:p w14:paraId="66DBC028" w14:textId="119F0D71" w:rsidR="006100B3" w:rsidRPr="006100B3" w:rsidRDefault="006100B3" w:rsidP="0008253F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 xml:space="preserve">Residency Director, Pandemic Live Work Space for displaced artists, </w:t>
      </w:r>
      <w:proofErr w:type="spellStart"/>
      <w:r>
        <w:rPr>
          <w:rFonts w:ascii="Garamond" w:hAnsi="Garamond"/>
          <w:bCs/>
          <w:sz w:val="22"/>
          <w:szCs w:val="22"/>
        </w:rPr>
        <w:t>Prattsville</w:t>
      </w:r>
      <w:proofErr w:type="spellEnd"/>
      <w:r>
        <w:rPr>
          <w:rFonts w:ascii="Garamond" w:hAnsi="Garamond"/>
          <w:bCs/>
          <w:sz w:val="22"/>
          <w:szCs w:val="22"/>
        </w:rPr>
        <w:t>, NY</w:t>
      </w:r>
    </w:p>
    <w:p w14:paraId="7C7C1A46" w14:textId="2590948F" w:rsidR="00A7018A" w:rsidRDefault="00A7018A" w:rsidP="0008253F">
      <w:pPr>
        <w:rPr>
          <w:rFonts w:ascii="Garamond" w:hAnsi="Garamond"/>
          <w:bCs/>
          <w:i/>
          <w:iCs/>
          <w:sz w:val="22"/>
          <w:szCs w:val="22"/>
        </w:rPr>
      </w:pPr>
      <w:r w:rsidRPr="006100B3">
        <w:rPr>
          <w:rFonts w:ascii="Garamond" w:hAnsi="Garamond"/>
          <w:bCs/>
          <w:sz w:val="22"/>
          <w:szCs w:val="22"/>
        </w:rPr>
        <w:t>2020</w:t>
      </w:r>
      <w:r w:rsidR="006100B3">
        <w:rPr>
          <w:rFonts w:ascii="Garamond" w:hAnsi="Garamond"/>
          <w:b/>
          <w:sz w:val="22"/>
          <w:szCs w:val="22"/>
        </w:rPr>
        <w:tab/>
      </w:r>
      <w:r w:rsidR="006100B3">
        <w:rPr>
          <w:rFonts w:ascii="Garamond" w:hAnsi="Garamond"/>
          <w:b/>
          <w:sz w:val="22"/>
          <w:szCs w:val="22"/>
        </w:rPr>
        <w:tab/>
      </w:r>
      <w:r w:rsidR="006100B3" w:rsidRPr="006100B3">
        <w:rPr>
          <w:rFonts w:ascii="Garamond" w:hAnsi="Garamond"/>
          <w:bCs/>
          <w:sz w:val="22"/>
          <w:szCs w:val="22"/>
        </w:rPr>
        <w:t>Curator,</w:t>
      </w:r>
      <w:r w:rsidR="006100B3">
        <w:rPr>
          <w:rFonts w:ascii="Garamond" w:hAnsi="Garamond"/>
          <w:b/>
          <w:sz w:val="22"/>
          <w:szCs w:val="22"/>
        </w:rPr>
        <w:t xml:space="preserve"> </w:t>
      </w:r>
      <w:r w:rsidR="006100B3" w:rsidRPr="006100B3">
        <w:rPr>
          <w:rFonts w:ascii="Garamond" w:hAnsi="Garamond"/>
          <w:bCs/>
          <w:i/>
          <w:iCs/>
          <w:sz w:val="22"/>
          <w:szCs w:val="22"/>
        </w:rPr>
        <w:t xml:space="preserve">Until Further Notice, </w:t>
      </w:r>
      <w:proofErr w:type="spellStart"/>
      <w:r w:rsidR="006100B3" w:rsidRPr="006100B3">
        <w:rPr>
          <w:rFonts w:ascii="Garamond" w:hAnsi="Garamond"/>
          <w:bCs/>
          <w:i/>
          <w:iCs/>
          <w:sz w:val="22"/>
          <w:szCs w:val="22"/>
        </w:rPr>
        <w:t>Prattsville</w:t>
      </w:r>
      <w:proofErr w:type="spellEnd"/>
      <w:r w:rsidR="006100B3" w:rsidRPr="006100B3">
        <w:rPr>
          <w:rFonts w:ascii="Garamond" w:hAnsi="Garamond"/>
          <w:bCs/>
          <w:i/>
          <w:iCs/>
          <w:sz w:val="22"/>
          <w:szCs w:val="22"/>
        </w:rPr>
        <w:t xml:space="preserve"> Clews,</w:t>
      </w:r>
      <w:r w:rsidR="006100B3">
        <w:rPr>
          <w:rFonts w:ascii="Garamond" w:hAnsi="Garamond"/>
          <w:bCs/>
          <w:i/>
          <w:iCs/>
          <w:sz w:val="22"/>
          <w:szCs w:val="22"/>
        </w:rPr>
        <w:t xml:space="preserve"> Lady Liberty, Winter Holiday, Locally Grown</w:t>
      </w:r>
    </w:p>
    <w:p w14:paraId="369FE8A6" w14:textId="270911DF" w:rsidR="006100B3" w:rsidRPr="006100B3" w:rsidRDefault="006100B3" w:rsidP="0008253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Cs/>
          <w:i/>
          <w:iCs/>
          <w:sz w:val="22"/>
          <w:szCs w:val="22"/>
        </w:rPr>
        <w:tab/>
      </w:r>
      <w:r>
        <w:rPr>
          <w:rFonts w:ascii="Garamond" w:hAnsi="Garamond"/>
          <w:bCs/>
          <w:i/>
          <w:iCs/>
          <w:sz w:val="22"/>
          <w:szCs w:val="22"/>
        </w:rPr>
        <w:tab/>
      </w:r>
      <w:r>
        <w:rPr>
          <w:rFonts w:ascii="Garamond" w:hAnsi="Garamond"/>
          <w:bCs/>
          <w:i/>
          <w:iCs/>
          <w:sz w:val="22"/>
          <w:szCs w:val="22"/>
        </w:rPr>
        <w:tab/>
      </w:r>
      <w:proofErr w:type="spellStart"/>
      <w:r w:rsidRPr="006100B3">
        <w:rPr>
          <w:rFonts w:ascii="Garamond" w:hAnsi="Garamond"/>
          <w:bCs/>
          <w:sz w:val="22"/>
          <w:szCs w:val="22"/>
        </w:rPr>
        <w:t>Prattsville</w:t>
      </w:r>
      <w:proofErr w:type="spellEnd"/>
      <w:r w:rsidRPr="006100B3">
        <w:rPr>
          <w:rFonts w:ascii="Garamond" w:hAnsi="Garamond"/>
          <w:bCs/>
          <w:sz w:val="22"/>
          <w:szCs w:val="22"/>
        </w:rPr>
        <w:t>, NY</w:t>
      </w:r>
    </w:p>
    <w:p w14:paraId="7DED5FBC" w14:textId="3B21333F" w:rsidR="00083B1B" w:rsidRPr="00083B1B" w:rsidRDefault="00083B1B" w:rsidP="0008253F">
      <w:pPr>
        <w:rPr>
          <w:rFonts w:ascii="Garamond" w:hAnsi="Garamond"/>
          <w:bCs/>
          <w:sz w:val="22"/>
          <w:szCs w:val="22"/>
        </w:rPr>
      </w:pPr>
      <w:r w:rsidRPr="00083B1B">
        <w:rPr>
          <w:rFonts w:ascii="Garamond" w:hAnsi="Garamond"/>
          <w:bCs/>
          <w:sz w:val="22"/>
          <w:szCs w:val="22"/>
        </w:rPr>
        <w:t>2019</w:t>
      </w:r>
      <w:r w:rsidRPr="00083B1B">
        <w:rPr>
          <w:rFonts w:ascii="Garamond" w:hAnsi="Garamond"/>
          <w:bCs/>
          <w:sz w:val="22"/>
          <w:szCs w:val="22"/>
        </w:rPr>
        <w:tab/>
      </w:r>
      <w:r w:rsidRPr="00083B1B">
        <w:rPr>
          <w:rFonts w:ascii="Garamond" w:hAnsi="Garamond"/>
          <w:bCs/>
          <w:sz w:val="22"/>
          <w:szCs w:val="22"/>
        </w:rPr>
        <w:tab/>
      </w:r>
      <w:r w:rsidRPr="00143EC7">
        <w:rPr>
          <w:rFonts w:ascii="Garamond" w:hAnsi="Garamond"/>
          <w:sz w:val="22"/>
          <w:szCs w:val="22"/>
        </w:rPr>
        <w:t xml:space="preserve">Festival Producer, </w:t>
      </w:r>
      <w:r w:rsidRPr="00E36C46">
        <w:rPr>
          <w:rFonts w:ascii="Garamond" w:hAnsi="Garamond"/>
          <w:i/>
          <w:sz w:val="22"/>
          <w:szCs w:val="22"/>
        </w:rPr>
        <w:t>Headed for the Hills</w:t>
      </w:r>
      <w:r w:rsidRPr="00143EC7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 xml:space="preserve">3-Day </w:t>
      </w:r>
      <w:r w:rsidRPr="00143EC7">
        <w:rPr>
          <w:rFonts w:ascii="Garamond" w:hAnsi="Garamond"/>
          <w:sz w:val="22"/>
          <w:szCs w:val="22"/>
        </w:rPr>
        <w:t>music and art festival</w:t>
      </w:r>
      <w:r>
        <w:rPr>
          <w:rFonts w:ascii="Garamond" w:hAnsi="Garamond"/>
          <w:sz w:val="22"/>
          <w:szCs w:val="22"/>
        </w:rPr>
        <w:t xml:space="preserve">, </w:t>
      </w:r>
      <w:proofErr w:type="spellStart"/>
      <w:r>
        <w:rPr>
          <w:rFonts w:ascii="Garamond" w:hAnsi="Garamond"/>
          <w:sz w:val="22"/>
          <w:szCs w:val="22"/>
        </w:rPr>
        <w:t>Prattsville</w:t>
      </w:r>
      <w:proofErr w:type="spellEnd"/>
      <w:r>
        <w:rPr>
          <w:rFonts w:ascii="Garamond" w:hAnsi="Garamond"/>
          <w:sz w:val="22"/>
          <w:szCs w:val="22"/>
        </w:rPr>
        <w:t>, NY</w:t>
      </w:r>
    </w:p>
    <w:p w14:paraId="7224E0F3" w14:textId="77777777" w:rsidR="0008253F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Presenter, Northeast Creative Placemaking Leadership Summit. Drew University,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Madison, NJ</w:t>
      </w:r>
    </w:p>
    <w:p w14:paraId="0BD6ADA3" w14:textId="77777777" w:rsidR="0008253F" w:rsidRPr="00143EC7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143EC7">
        <w:rPr>
          <w:rFonts w:ascii="Garamond" w:hAnsi="Garamond"/>
          <w:sz w:val="22"/>
          <w:szCs w:val="22"/>
        </w:rPr>
        <w:t xml:space="preserve">Festival Producer, </w:t>
      </w:r>
      <w:r w:rsidRPr="00E36C46">
        <w:rPr>
          <w:rFonts w:ascii="Garamond" w:hAnsi="Garamond"/>
          <w:i/>
          <w:sz w:val="22"/>
          <w:szCs w:val="22"/>
        </w:rPr>
        <w:t>Headed for the Hills</w:t>
      </w:r>
      <w:r w:rsidRPr="00143EC7">
        <w:rPr>
          <w:rFonts w:ascii="Garamond" w:hAnsi="Garamond"/>
          <w:sz w:val="22"/>
          <w:szCs w:val="22"/>
        </w:rPr>
        <w:t>, music and art festival,</w:t>
      </w:r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Prattsville</w:t>
      </w:r>
      <w:proofErr w:type="spellEnd"/>
      <w:r>
        <w:rPr>
          <w:rFonts w:ascii="Garamond" w:hAnsi="Garamond"/>
          <w:sz w:val="22"/>
          <w:szCs w:val="22"/>
        </w:rPr>
        <w:t xml:space="preserve"> Art Center</w:t>
      </w:r>
    </w:p>
    <w:p w14:paraId="45CFF44C" w14:textId="435B52D9" w:rsidR="0008253F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Curator, </w:t>
      </w:r>
      <w:r w:rsidRPr="001D49DC">
        <w:rPr>
          <w:rFonts w:ascii="Garamond" w:hAnsi="Garamond"/>
          <w:i/>
          <w:sz w:val="22"/>
          <w:szCs w:val="22"/>
        </w:rPr>
        <w:t>Brooklyn Then,</w:t>
      </w:r>
      <w:r>
        <w:rPr>
          <w:rFonts w:ascii="Garamond" w:hAnsi="Garamond"/>
          <w:sz w:val="22"/>
          <w:szCs w:val="22"/>
        </w:rPr>
        <w:t xml:space="preserve"> and </w:t>
      </w:r>
      <w:r w:rsidRPr="001D0ECB">
        <w:rPr>
          <w:rFonts w:ascii="Garamond" w:hAnsi="Garamond"/>
          <w:i/>
          <w:sz w:val="22"/>
          <w:szCs w:val="22"/>
        </w:rPr>
        <w:t>Locally Grown</w:t>
      </w:r>
      <w:r>
        <w:rPr>
          <w:rFonts w:ascii="Garamond" w:hAnsi="Garamond"/>
          <w:sz w:val="22"/>
          <w:szCs w:val="22"/>
        </w:rPr>
        <w:t xml:space="preserve">, </w:t>
      </w:r>
      <w:proofErr w:type="spellStart"/>
      <w:r>
        <w:rPr>
          <w:rFonts w:ascii="Garamond" w:hAnsi="Garamond"/>
          <w:sz w:val="22"/>
          <w:szCs w:val="22"/>
        </w:rPr>
        <w:t>Prattsville</w:t>
      </w:r>
      <w:proofErr w:type="spellEnd"/>
      <w:r>
        <w:rPr>
          <w:rFonts w:ascii="Garamond" w:hAnsi="Garamond"/>
          <w:sz w:val="22"/>
          <w:szCs w:val="22"/>
        </w:rPr>
        <w:t xml:space="preserve"> Art Center </w:t>
      </w:r>
    </w:p>
    <w:p w14:paraId="55DBD648" w14:textId="572A743E" w:rsidR="0008253F" w:rsidRPr="00083B1B" w:rsidRDefault="0008253F" w:rsidP="0008253F">
      <w:pPr>
        <w:rPr>
          <w:rFonts w:ascii="Garamond" w:hAnsi="Garamond"/>
          <w:bCs/>
          <w:sz w:val="22"/>
          <w:szCs w:val="22"/>
        </w:rPr>
      </w:pPr>
      <w:r w:rsidRPr="001D49DC">
        <w:rPr>
          <w:rFonts w:ascii="Garamond" w:hAnsi="Garamond"/>
          <w:sz w:val="22"/>
          <w:szCs w:val="22"/>
        </w:rPr>
        <w:t>2017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083B1B" w:rsidRPr="00143EC7">
        <w:rPr>
          <w:rFonts w:ascii="Garamond" w:hAnsi="Garamond"/>
          <w:sz w:val="22"/>
          <w:szCs w:val="22"/>
        </w:rPr>
        <w:t xml:space="preserve">Festival Producer, </w:t>
      </w:r>
      <w:r w:rsidR="00083B1B" w:rsidRPr="00E36C46">
        <w:rPr>
          <w:rFonts w:ascii="Garamond" w:hAnsi="Garamond"/>
          <w:i/>
          <w:sz w:val="22"/>
          <w:szCs w:val="22"/>
        </w:rPr>
        <w:t>Headed for the Hills</w:t>
      </w:r>
      <w:r w:rsidR="00083B1B" w:rsidRPr="00143EC7">
        <w:rPr>
          <w:rFonts w:ascii="Garamond" w:hAnsi="Garamond"/>
          <w:sz w:val="22"/>
          <w:szCs w:val="22"/>
        </w:rPr>
        <w:t xml:space="preserve">, </w:t>
      </w:r>
      <w:r w:rsidR="00083B1B">
        <w:rPr>
          <w:rFonts w:ascii="Garamond" w:hAnsi="Garamond"/>
          <w:sz w:val="22"/>
          <w:szCs w:val="22"/>
        </w:rPr>
        <w:t xml:space="preserve">3-Day </w:t>
      </w:r>
      <w:r w:rsidR="00083B1B" w:rsidRPr="00143EC7">
        <w:rPr>
          <w:rFonts w:ascii="Garamond" w:hAnsi="Garamond"/>
          <w:sz w:val="22"/>
          <w:szCs w:val="22"/>
        </w:rPr>
        <w:t>music and art festival</w:t>
      </w:r>
      <w:r w:rsidR="00083B1B">
        <w:rPr>
          <w:rFonts w:ascii="Garamond" w:hAnsi="Garamond"/>
          <w:sz w:val="22"/>
          <w:szCs w:val="22"/>
        </w:rPr>
        <w:t xml:space="preserve">, </w:t>
      </w:r>
      <w:proofErr w:type="spellStart"/>
      <w:r w:rsidR="00083B1B">
        <w:rPr>
          <w:rFonts w:ascii="Garamond" w:hAnsi="Garamond"/>
          <w:sz w:val="22"/>
          <w:szCs w:val="22"/>
        </w:rPr>
        <w:t>Prattsville</w:t>
      </w:r>
      <w:proofErr w:type="spellEnd"/>
      <w:r w:rsidR="00083B1B">
        <w:rPr>
          <w:rFonts w:ascii="Garamond" w:hAnsi="Garamond"/>
          <w:sz w:val="22"/>
          <w:szCs w:val="22"/>
        </w:rPr>
        <w:t>, NY</w:t>
      </w:r>
    </w:p>
    <w:p w14:paraId="6DB87DB7" w14:textId="77777777" w:rsidR="0008253F" w:rsidRPr="001D49DC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Producer </w:t>
      </w:r>
      <w:r w:rsidRPr="001D0ECB">
        <w:rPr>
          <w:rFonts w:ascii="Garamond" w:hAnsi="Garamond"/>
          <w:i/>
          <w:sz w:val="22"/>
          <w:szCs w:val="22"/>
        </w:rPr>
        <w:t>Prankster’s Ball</w:t>
      </w:r>
      <w:r>
        <w:rPr>
          <w:rFonts w:ascii="Garamond" w:hAnsi="Garamond"/>
          <w:sz w:val="22"/>
          <w:szCs w:val="22"/>
        </w:rPr>
        <w:t xml:space="preserve">, exhibition &amp; performances, </w:t>
      </w:r>
      <w:proofErr w:type="spellStart"/>
      <w:r>
        <w:rPr>
          <w:rFonts w:ascii="Garamond" w:hAnsi="Garamond"/>
          <w:sz w:val="22"/>
          <w:szCs w:val="22"/>
        </w:rPr>
        <w:t>Prattsville</w:t>
      </w:r>
      <w:proofErr w:type="spellEnd"/>
      <w:r>
        <w:rPr>
          <w:rFonts w:ascii="Garamond" w:hAnsi="Garamond"/>
          <w:sz w:val="22"/>
          <w:szCs w:val="22"/>
        </w:rPr>
        <w:t xml:space="preserve"> Art Center</w:t>
      </w:r>
    </w:p>
    <w:p w14:paraId="15F8CCA3" w14:textId="08FC2632" w:rsidR="0008253F" w:rsidRDefault="0008253F" w:rsidP="0008253F">
      <w:pPr>
        <w:rPr>
          <w:rFonts w:ascii="Garamond" w:hAnsi="Garamond"/>
          <w:sz w:val="22"/>
          <w:szCs w:val="22"/>
        </w:rPr>
      </w:pPr>
      <w:r w:rsidRPr="00D87BED">
        <w:rPr>
          <w:rFonts w:ascii="Garamond" w:hAnsi="Garamond"/>
          <w:sz w:val="22"/>
          <w:szCs w:val="22"/>
        </w:rPr>
        <w:t>2016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143EC7">
        <w:rPr>
          <w:rFonts w:ascii="Garamond" w:hAnsi="Garamond"/>
          <w:sz w:val="22"/>
          <w:szCs w:val="22"/>
        </w:rPr>
        <w:t xml:space="preserve">Festival Producer, </w:t>
      </w:r>
      <w:r w:rsidRPr="00E36C46">
        <w:rPr>
          <w:rFonts w:ascii="Garamond" w:hAnsi="Garamond"/>
          <w:i/>
          <w:sz w:val="22"/>
          <w:szCs w:val="22"/>
        </w:rPr>
        <w:t>Headed for the Hills</w:t>
      </w:r>
      <w:r w:rsidRPr="00143EC7">
        <w:rPr>
          <w:rFonts w:ascii="Garamond" w:hAnsi="Garamond"/>
          <w:sz w:val="22"/>
          <w:szCs w:val="22"/>
        </w:rPr>
        <w:t>, music and art festival,</w:t>
      </w:r>
      <w:r w:rsidR="00083B1B">
        <w:rPr>
          <w:rFonts w:ascii="Garamond" w:hAnsi="Garamond"/>
          <w:sz w:val="22"/>
          <w:szCs w:val="22"/>
        </w:rPr>
        <w:t xml:space="preserve"> </w:t>
      </w:r>
      <w:proofErr w:type="spellStart"/>
      <w:r w:rsidR="00083B1B">
        <w:rPr>
          <w:rFonts w:ascii="Garamond" w:hAnsi="Garamond"/>
          <w:sz w:val="22"/>
          <w:szCs w:val="22"/>
        </w:rPr>
        <w:t>Prattsville</w:t>
      </w:r>
      <w:proofErr w:type="spellEnd"/>
      <w:r w:rsidR="00083B1B">
        <w:rPr>
          <w:rFonts w:ascii="Garamond" w:hAnsi="Garamond"/>
          <w:sz w:val="22"/>
          <w:szCs w:val="22"/>
        </w:rPr>
        <w:t xml:space="preserve"> NY</w:t>
      </w:r>
    </w:p>
    <w:p w14:paraId="04CF489C" w14:textId="77777777" w:rsidR="0008253F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Producer, </w:t>
      </w:r>
      <w:proofErr w:type="spellStart"/>
      <w:r w:rsidRPr="00E36C46">
        <w:rPr>
          <w:rFonts w:ascii="Garamond" w:hAnsi="Garamond"/>
          <w:i/>
          <w:sz w:val="22"/>
          <w:szCs w:val="22"/>
        </w:rPr>
        <w:t>NinjaFest</w:t>
      </w:r>
      <w:proofErr w:type="spellEnd"/>
      <w:r w:rsidRPr="00E36C46">
        <w:rPr>
          <w:rFonts w:ascii="Garamond" w:hAnsi="Garamond"/>
          <w:i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Mini-Music Festival, </w:t>
      </w:r>
      <w:proofErr w:type="spellStart"/>
      <w:r>
        <w:rPr>
          <w:rFonts w:ascii="Garamond" w:hAnsi="Garamond"/>
          <w:sz w:val="22"/>
          <w:szCs w:val="22"/>
        </w:rPr>
        <w:t>Prattsville</w:t>
      </w:r>
      <w:proofErr w:type="spellEnd"/>
      <w:r>
        <w:rPr>
          <w:rFonts w:ascii="Garamond" w:hAnsi="Garamond"/>
          <w:sz w:val="22"/>
          <w:szCs w:val="22"/>
        </w:rPr>
        <w:t xml:space="preserve"> Art Center</w:t>
      </w:r>
    </w:p>
    <w:p w14:paraId="1F212F6A" w14:textId="77777777" w:rsidR="0008253F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Producer, </w:t>
      </w:r>
      <w:r w:rsidRPr="00E36C46">
        <w:rPr>
          <w:rFonts w:ascii="Garamond" w:hAnsi="Garamond"/>
          <w:i/>
          <w:sz w:val="22"/>
          <w:szCs w:val="22"/>
        </w:rPr>
        <w:t>Affair,</w:t>
      </w:r>
      <w:r>
        <w:rPr>
          <w:rFonts w:ascii="Garamond" w:hAnsi="Garamond"/>
          <w:sz w:val="22"/>
          <w:szCs w:val="22"/>
        </w:rPr>
        <w:t xml:space="preserve"> Video Installation Event, </w:t>
      </w:r>
      <w:proofErr w:type="spellStart"/>
      <w:r>
        <w:rPr>
          <w:rFonts w:ascii="Garamond" w:hAnsi="Garamond"/>
          <w:sz w:val="22"/>
          <w:szCs w:val="22"/>
        </w:rPr>
        <w:t>Prattsville</w:t>
      </w:r>
      <w:proofErr w:type="spellEnd"/>
      <w:r>
        <w:rPr>
          <w:rFonts w:ascii="Garamond" w:hAnsi="Garamond"/>
          <w:sz w:val="22"/>
          <w:szCs w:val="22"/>
        </w:rPr>
        <w:t xml:space="preserve"> Art Center</w:t>
      </w:r>
    </w:p>
    <w:p w14:paraId="5724A576" w14:textId="77777777" w:rsidR="0008253F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Producer, </w:t>
      </w:r>
      <w:r w:rsidRPr="00E36C46">
        <w:rPr>
          <w:rFonts w:ascii="Garamond" w:hAnsi="Garamond"/>
          <w:i/>
          <w:sz w:val="22"/>
          <w:szCs w:val="22"/>
        </w:rPr>
        <w:t xml:space="preserve">What </w:t>
      </w:r>
      <w:proofErr w:type="gramStart"/>
      <w:r w:rsidRPr="00E36C46">
        <w:rPr>
          <w:rFonts w:ascii="Garamond" w:hAnsi="Garamond"/>
          <w:i/>
          <w:sz w:val="22"/>
          <w:szCs w:val="22"/>
        </w:rPr>
        <w:t>Now?,</w:t>
      </w:r>
      <w:proofErr w:type="gramEnd"/>
      <w:r>
        <w:rPr>
          <w:rFonts w:ascii="Garamond" w:hAnsi="Garamond"/>
          <w:sz w:val="22"/>
          <w:szCs w:val="22"/>
        </w:rPr>
        <w:t xml:space="preserve"> Visual and Performing Arts event, </w:t>
      </w:r>
      <w:proofErr w:type="spellStart"/>
      <w:r>
        <w:rPr>
          <w:rFonts w:ascii="Garamond" w:hAnsi="Garamond"/>
          <w:sz w:val="22"/>
          <w:szCs w:val="22"/>
        </w:rPr>
        <w:t>Prattsville</w:t>
      </w:r>
      <w:proofErr w:type="spellEnd"/>
      <w:r>
        <w:rPr>
          <w:rFonts w:ascii="Garamond" w:hAnsi="Garamond"/>
          <w:sz w:val="22"/>
          <w:szCs w:val="22"/>
        </w:rPr>
        <w:t xml:space="preserve"> Art Center</w:t>
      </w:r>
    </w:p>
    <w:p w14:paraId="33EC834C" w14:textId="401010A5" w:rsidR="0008253F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Curator, </w:t>
      </w:r>
      <w:r w:rsidRPr="008823D3">
        <w:rPr>
          <w:rFonts w:ascii="Garamond" w:hAnsi="Garamond"/>
          <w:i/>
          <w:sz w:val="22"/>
          <w:szCs w:val="22"/>
        </w:rPr>
        <w:t>On Photography</w:t>
      </w:r>
      <w:r>
        <w:rPr>
          <w:rFonts w:ascii="Garamond" w:hAnsi="Garamond"/>
          <w:sz w:val="22"/>
          <w:szCs w:val="22"/>
        </w:rPr>
        <w:t xml:space="preserve">, </w:t>
      </w:r>
      <w:proofErr w:type="spellStart"/>
      <w:r>
        <w:rPr>
          <w:rFonts w:ascii="Garamond" w:hAnsi="Garamond"/>
          <w:sz w:val="22"/>
          <w:szCs w:val="22"/>
        </w:rPr>
        <w:t>Prattsville</w:t>
      </w:r>
      <w:proofErr w:type="spellEnd"/>
      <w:r>
        <w:rPr>
          <w:rFonts w:ascii="Garamond" w:hAnsi="Garamond"/>
          <w:sz w:val="22"/>
          <w:szCs w:val="22"/>
        </w:rPr>
        <w:t xml:space="preserve"> Art Center </w:t>
      </w:r>
    </w:p>
    <w:p w14:paraId="1375D5E0" w14:textId="77777777" w:rsidR="0008253F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Curator, </w:t>
      </w:r>
      <w:r w:rsidRPr="008823D3">
        <w:rPr>
          <w:rFonts w:ascii="Garamond" w:hAnsi="Garamond"/>
          <w:i/>
          <w:sz w:val="22"/>
          <w:szCs w:val="22"/>
        </w:rPr>
        <w:t>Locally Grown,</w:t>
      </w:r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Prattsville</w:t>
      </w:r>
      <w:proofErr w:type="spellEnd"/>
      <w:r>
        <w:rPr>
          <w:rFonts w:ascii="Garamond" w:hAnsi="Garamond"/>
          <w:sz w:val="22"/>
          <w:szCs w:val="22"/>
        </w:rPr>
        <w:t xml:space="preserve"> Art Center</w:t>
      </w:r>
    </w:p>
    <w:p w14:paraId="2A9AAEFE" w14:textId="77777777" w:rsidR="0008253F" w:rsidRPr="00143EC7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Curator, </w:t>
      </w:r>
      <w:r w:rsidRPr="008823D3">
        <w:rPr>
          <w:rFonts w:ascii="Garamond" w:hAnsi="Garamond"/>
          <w:i/>
          <w:sz w:val="22"/>
          <w:szCs w:val="22"/>
        </w:rPr>
        <w:t>The Artists’ Weekend,</w:t>
      </w:r>
      <w:r>
        <w:rPr>
          <w:rFonts w:ascii="Garamond" w:hAnsi="Garamond"/>
          <w:sz w:val="22"/>
          <w:szCs w:val="22"/>
        </w:rPr>
        <w:t xml:space="preserve"> Public Art Projects in </w:t>
      </w:r>
      <w:proofErr w:type="spellStart"/>
      <w:r>
        <w:rPr>
          <w:rFonts w:ascii="Garamond" w:hAnsi="Garamond"/>
          <w:sz w:val="22"/>
          <w:szCs w:val="22"/>
        </w:rPr>
        <w:t>Prattsville</w:t>
      </w:r>
      <w:proofErr w:type="spellEnd"/>
      <w:r>
        <w:rPr>
          <w:rFonts w:ascii="Garamond" w:hAnsi="Garamond"/>
          <w:sz w:val="22"/>
          <w:szCs w:val="22"/>
        </w:rPr>
        <w:t xml:space="preserve">, NY </w:t>
      </w:r>
    </w:p>
    <w:p w14:paraId="0B381E18" w14:textId="77777777" w:rsidR="0008253F" w:rsidRDefault="0008253F" w:rsidP="0008253F">
      <w:pPr>
        <w:rPr>
          <w:rFonts w:ascii="Garamond" w:hAnsi="Garamond"/>
          <w:sz w:val="22"/>
          <w:szCs w:val="22"/>
        </w:rPr>
      </w:pPr>
      <w:r w:rsidRPr="00CD0FCD">
        <w:rPr>
          <w:rFonts w:ascii="Garamond" w:hAnsi="Garamond"/>
          <w:sz w:val="22"/>
          <w:szCs w:val="22"/>
        </w:rPr>
        <w:t>2015</w:t>
      </w:r>
      <w:r w:rsidRPr="00CD0FCD">
        <w:rPr>
          <w:rFonts w:ascii="Garamond" w:hAnsi="Garamond"/>
          <w:sz w:val="22"/>
          <w:szCs w:val="22"/>
        </w:rPr>
        <w:tab/>
      </w:r>
      <w:r w:rsidRPr="00CD0FCD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Curator, </w:t>
      </w:r>
      <w:r w:rsidRPr="00CD0FCD">
        <w:rPr>
          <w:rFonts w:ascii="Garamond" w:hAnsi="Garamond"/>
          <w:i/>
          <w:sz w:val="22"/>
          <w:szCs w:val="22"/>
        </w:rPr>
        <w:t>American Masquerade, I &amp; II</w:t>
      </w:r>
      <w:r w:rsidRPr="00CD0FCD">
        <w:rPr>
          <w:rFonts w:ascii="Garamond" w:hAnsi="Garamond"/>
          <w:sz w:val="22"/>
          <w:szCs w:val="22"/>
        </w:rPr>
        <w:t xml:space="preserve">, </w:t>
      </w:r>
      <w:proofErr w:type="spellStart"/>
      <w:r w:rsidRPr="00CD0FCD">
        <w:rPr>
          <w:rFonts w:ascii="Garamond" w:hAnsi="Garamond"/>
          <w:sz w:val="22"/>
          <w:szCs w:val="22"/>
        </w:rPr>
        <w:t>Prattsville</w:t>
      </w:r>
      <w:proofErr w:type="spellEnd"/>
      <w:r w:rsidRPr="00CD0FCD">
        <w:rPr>
          <w:rFonts w:ascii="Garamond" w:hAnsi="Garamond"/>
          <w:sz w:val="22"/>
          <w:szCs w:val="22"/>
        </w:rPr>
        <w:t xml:space="preserve"> Art Center, </w:t>
      </w:r>
      <w:proofErr w:type="spellStart"/>
      <w:r w:rsidRPr="00CD0FCD">
        <w:rPr>
          <w:rFonts w:ascii="Garamond" w:hAnsi="Garamond"/>
          <w:sz w:val="22"/>
          <w:szCs w:val="22"/>
        </w:rPr>
        <w:t>Prattsville</w:t>
      </w:r>
      <w:proofErr w:type="spellEnd"/>
      <w:r w:rsidRPr="00CD0FCD">
        <w:rPr>
          <w:rFonts w:ascii="Garamond" w:hAnsi="Garamond"/>
          <w:sz w:val="22"/>
          <w:szCs w:val="22"/>
        </w:rPr>
        <w:t>, NY</w:t>
      </w:r>
    </w:p>
    <w:p w14:paraId="02E72DB4" w14:textId="23C0ED5B" w:rsidR="0008253F" w:rsidRDefault="0008253F" w:rsidP="00AF0DC6">
      <w:pPr>
        <w:ind w:left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Curator, </w:t>
      </w:r>
      <w:r w:rsidRPr="00CD0FCD">
        <w:rPr>
          <w:rFonts w:ascii="Garamond" w:hAnsi="Garamond"/>
          <w:i/>
          <w:sz w:val="22"/>
          <w:szCs w:val="22"/>
        </w:rPr>
        <w:t>Missed Connection,</w:t>
      </w:r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Kunstraum</w:t>
      </w:r>
      <w:proofErr w:type="spellEnd"/>
      <w:r>
        <w:rPr>
          <w:rFonts w:ascii="Garamond" w:hAnsi="Garamond"/>
          <w:sz w:val="22"/>
          <w:szCs w:val="22"/>
        </w:rPr>
        <w:t xml:space="preserve">, LLC, Brooklyn, NY, NYU Student </w:t>
      </w:r>
      <w:r w:rsidR="00AF0DC6">
        <w:rPr>
          <w:rFonts w:ascii="Garamond" w:hAnsi="Garamond"/>
          <w:sz w:val="22"/>
          <w:szCs w:val="22"/>
        </w:rPr>
        <w:t xml:space="preserve">Exhibition </w:t>
      </w:r>
    </w:p>
    <w:p w14:paraId="62370EB1" w14:textId="70889053" w:rsidR="0008253F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>2014</w:t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Presenter, The Art of Care</w:t>
      </w:r>
      <w:r w:rsidR="00AF0DC6">
        <w:rPr>
          <w:rFonts w:ascii="Garamond" w:hAnsi="Garamond"/>
          <w:sz w:val="22"/>
          <w:szCs w:val="22"/>
        </w:rPr>
        <w:t>,</w:t>
      </w:r>
      <w:r w:rsidRPr="00E429CE">
        <w:rPr>
          <w:rFonts w:ascii="Garamond" w:hAnsi="Garamond"/>
          <w:sz w:val="22"/>
          <w:szCs w:val="22"/>
        </w:rPr>
        <w:t xml:space="preserve"> Conference, Sorbonne, Paris I, FR</w:t>
      </w:r>
    </w:p>
    <w:p w14:paraId="753B9169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Curator, </w:t>
      </w:r>
      <w:r w:rsidRPr="0061228E">
        <w:rPr>
          <w:rFonts w:ascii="Garamond" w:hAnsi="Garamond"/>
          <w:i/>
          <w:sz w:val="22"/>
          <w:szCs w:val="22"/>
        </w:rPr>
        <w:t>HOMELAND</w:t>
      </w:r>
      <w:r>
        <w:rPr>
          <w:rFonts w:ascii="Garamond" w:hAnsi="Garamond"/>
          <w:sz w:val="22"/>
          <w:szCs w:val="22"/>
        </w:rPr>
        <w:t xml:space="preserve">, </w:t>
      </w:r>
      <w:proofErr w:type="spellStart"/>
      <w:r>
        <w:rPr>
          <w:rFonts w:ascii="Garamond" w:hAnsi="Garamond"/>
          <w:sz w:val="22"/>
          <w:szCs w:val="22"/>
        </w:rPr>
        <w:t>Prattsville</w:t>
      </w:r>
      <w:proofErr w:type="spellEnd"/>
      <w:r>
        <w:rPr>
          <w:rFonts w:ascii="Garamond" w:hAnsi="Garamond"/>
          <w:sz w:val="22"/>
          <w:szCs w:val="22"/>
        </w:rPr>
        <w:t xml:space="preserve"> Art Center, </w:t>
      </w:r>
      <w:proofErr w:type="spellStart"/>
      <w:r>
        <w:rPr>
          <w:rFonts w:ascii="Garamond" w:hAnsi="Garamond"/>
          <w:sz w:val="22"/>
          <w:szCs w:val="22"/>
        </w:rPr>
        <w:t>Prattsville</w:t>
      </w:r>
      <w:proofErr w:type="spellEnd"/>
      <w:r>
        <w:rPr>
          <w:rFonts w:ascii="Garamond" w:hAnsi="Garamond"/>
          <w:sz w:val="22"/>
          <w:szCs w:val="22"/>
        </w:rPr>
        <w:t xml:space="preserve"> NY</w:t>
      </w:r>
    </w:p>
    <w:p w14:paraId="094665AE" w14:textId="77777777" w:rsidR="0008253F" w:rsidRPr="00E429CE" w:rsidRDefault="0008253F" w:rsidP="0008253F">
      <w:pPr>
        <w:ind w:left="720" w:firstLine="720"/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Presenter, Creative Placemaking, Grantmakers in the Arts Conference, Houston, </w:t>
      </w:r>
    </w:p>
    <w:p w14:paraId="6CB7737D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TX</w:t>
      </w:r>
    </w:p>
    <w:p w14:paraId="54D673DA" w14:textId="0F1D4263" w:rsidR="0008253F" w:rsidRPr="00E429CE" w:rsidRDefault="0008253F" w:rsidP="0008253F">
      <w:pPr>
        <w:ind w:left="720" w:firstLine="720"/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Presenter, Rural Arts Supported by Government and Private Philanthropy, Smart </w:t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Growth Conference, Denver, CO</w:t>
      </w:r>
    </w:p>
    <w:p w14:paraId="42274C56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Presenter, Rural Placemaking and the Arts, APA National Planning Conference,</w:t>
      </w:r>
    </w:p>
    <w:p w14:paraId="78A8466C" w14:textId="77777777" w:rsidR="0008253F" w:rsidRDefault="0008253F" w:rsidP="0008253F">
      <w:pPr>
        <w:ind w:left="1440" w:firstLine="720"/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 Atlanta, GA</w:t>
      </w:r>
    </w:p>
    <w:p w14:paraId="6AA28C80" w14:textId="3F0F5479" w:rsidR="0008253F" w:rsidRDefault="0008253F" w:rsidP="0008253F">
      <w:pPr>
        <w:ind w:left="72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Respondent, Les Nouveaux </w:t>
      </w:r>
      <w:proofErr w:type="spellStart"/>
      <w:r>
        <w:rPr>
          <w:rFonts w:ascii="Garamond" w:hAnsi="Garamond"/>
          <w:sz w:val="22"/>
          <w:szCs w:val="22"/>
        </w:rPr>
        <w:t>Commanditaires</w:t>
      </w:r>
      <w:proofErr w:type="spellEnd"/>
      <w:r>
        <w:rPr>
          <w:rFonts w:ascii="Garamond" w:hAnsi="Garamond"/>
          <w:sz w:val="22"/>
          <w:szCs w:val="22"/>
        </w:rPr>
        <w:t>, Bard Center for Curatorial</w:t>
      </w:r>
      <w:r w:rsidR="00AF0DC6">
        <w:rPr>
          <w:rFonts w:ascii="Garamond" w:hAnsi="Garamond"/>
          <w:sz w:val="22"/>
          <w:szCs w:val="22"/>
        </w:rPr>
        <w:t xml:space="preserve"> Studies,</w:t>
      </w:r>
    </w:p>
    <w:p w14:paraId="78F500A9" w14:textId="0D0CCC89" w:rsidR="0008253F" w:rsidRPr="00E429CE" w:rsidRDefault="0008253F" w:rsidP="0008253F">
      <w:pPr>
        <w:ind w:left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Annandale on Hudson, NY</w:t>
      </w:r>
    </w:p>
    <w:p w14:paraId="6A273E64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proofErr w:type="spellStart"/>
      <w:r w:rsidRPr="00E429CE">
        <w:rPr>
          <w:rFonts w:ascii="Garamond" w:hAnsi="Garamond"/>
          <w:sz w:val="22"/>
          <w:szCs w:val="22"/>
        </w:rPr>
        <w:t>ArtPlaceSummit</w:t>
      </w:r>
      <w:proofErr w:type="spellEnd"/>
      <w:r w:rsidRPr="00E429CE">
        <w:rPr>
          <w:rFonts w:ascii="Garamond" w:hAnsi="Garamond"/>
          <w:sz w:val="22"/>
          <w:szCs w:val="22"/>
        </w:rPr>
        <w:t>, Los Angeles, CA</w:t>
      </w:r>
    </w:p>
    <w:p w14:paraId="7E916AD9" w14:textId="1E0465C6" w:rsidR="0008253F" w:rsidRPr="00E429CE" w:rsidRDefault="0008253F" w:rsidP="0008253F">
      <w:pPr>
        <w:ind w:left="1440" w:hanging="1440"/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>2011</w:t>
      </w:r>
      <w:r w:rsidRPr="00E429CE">
        <w:rPr>
          <w:rFonts w:ascii="Garamond" w:hAnsi="Garamond"/>
          <w:sz w:val="22"/>
          <w:szCs w:val="22"/>
        </w:rPr>
        <w:tab/>
        <w:t>Lyle Ashton Harris</w:t>
      </w:r>
      <w:r w:rsidR="009229BE">
        <w:rPr>
          <w:rFonts w:ascii="Garamond" w:hAnsi="Garamond"/>
          <w:sz w:val="22"/>
          <w:szCs w:val="22"/>
        </w:rPr>
        <w:t>;</w:t>
      </w:r>
      <w:r w:rsidRPr="00E429CE">
        <w:rPr>
          <w:rFonts w:ascii="Garamond" w:hAnsi="Garamond"/>
          <w:sz w:val="22"/>
          <w:szCs w:val="22"/>
        </w:rPr>
        <w:t xml:space="preserve"> with Shirin Neshat,</w:t>
      </w:r>
      <w:r>
        <w:rPr>
          <w:rFonts w:ascii="Garamond" w:hAnsi="Garamond"/>
          <w:sz w:val="22"/>
          <w:szCs w:val="22"/>
        </w:rPr>
        <w:t xml:space="preserve"> Jim Hodges, and Nancy Barton, </w:t>
      </w:r>
      <w:r w:rsidRPr="00E429CE">
        <w:rPr>
          <w:rFonts w:ascii="Garamond" w:hAnsi="Garamond"/>
          <w:sz w:val="22"/>
          <w:szCs w:val="22"/>
        </w:rPr>
        <w:t xml:space="preserve">Panel </w:t>
      </w:r>
      <w:r w:rsidR="00F75B92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>Discussion, Studio Museum, Harlem</w:t>
      </w:r>
    </w:p>
    <w:p w14:paraId="2BBD15F2" w14:textId="73EB9512" w:rsidR="0008253F" w:rsidRPr="00E429CE" w:rsidRDefault="0008253F" w:rsidP="0008253F">
      <w:pPr>
        <w:ind w:left="1440"/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“(Re)visioning Medusa,” panel discussion with Avital Ronell, </w:t>
      </w:r>
      <w:r w:rsidR="00AF0DC6" w:rsidRPr="00E429CE">
        <w:rPr>
          <w:rFonts w:ascii="Garamond" w:hAnsi="Garamond"/>
          <w:sz w:val="22"/>
          <w:szCs w:val="22"/>
        </w:rPr>
        <w:t>Kathe Burkhart,</w:t>
      </w:r>
    </w:p>
    <w:p w14:paraId="0FFFBC5C" w14:textId="195884CE" w:rsidR="0008253F" w:rsidRPr="00E429CE" w:rsidRDefault="0008253F" w:rsidP="0008253F">
      <w:pPr>
        <w:ind w:left="1440" w:hanging="1440"/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 xml:space="preserve">Marlene McCarty, Maison </w:t>
      </w:r>
      <w:proofErr w:type="spellStart"/>
      <w:r w:rsidRPr="00E429CE">
        <w:rPr>
          <w:rFonts w:ascii="Garamond" w:hAnsi="Garamond"/>
          <w:sz w:val="22"/>
          <w:szCs w:val="22"/>
        </w:rPr>
        <w:t>Francais</w:t>
      </w:r>
      <w:proofErr w:type="spellEnd"/>
      <w:r w:rsidRPr="00E429CE">
        <w:rPr>
          <w:rFonts w:ascii="Garamond" w:hAnsi="Garamond"/>
          <w:sz w:val="22"/>
          <w:szCs w:val="22"/>
        </w:rPr>
        <w:t>, NYU</w:t>
      </w:r>
    </w:p>
    <w:p w14:paraId="60E9C7EC" w14:textId="32710BB2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>2009</w:t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="00D7459B">
        <w:rPr>
          <w:rFonts w:ascii="Garamond" w:hAnsi="Garamond"/>
          <w:sz w:val="22"/>
          <w:szCs w:val="22"/>
        </w:rPr>
        <w:t xml:space="preserve">Curator, </w:t>
      </w:r>
      <w:r w:rsidRPr="00D7459B">
        <w:rPr>
          <w:rFonts w:ascii="Garamond" w:hAnsi="Garamond"/>
          <w:i/>
          <w:sz w:val="22"/>
          <w:szCs w:val="22"/>
        </w:rPr>
        <w:t>Art at Strauss,</w:t>
      </w:r>
      <w:r w:rsidRPr="00E429CE">
        <w:rPr>
          <w:rFonts w:ascii="Garamond" w:hAnsi="Garamond"/>
          <w:sz w:val="22"/>
          <w:szCs w:val="22"/>
        </w:rPr>
        <w:t xml:space="preserve"> Straus Institute for the Advanced Study for Law</w:t>
      </w:r>
      <w:r w:rsidR="00AF0DC6" w:rsidRPr="00E429CE">
        <w:rPr>
          <w:rFonts w:ascii="Garamond" w:hAnsi="Garamond"/>
          <w:sz w:val="22"/>
          <w:szCs w:val="22"/>
        </w:rPr>
        <w:t xml:space="preserve"> and Justice,</w:t>
      </w:r>
    </w:p>
    <w:p w14:paraId="03A792E9" w14:textId="4D361FCF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 xml:space="preserve">NYU, NY. </w:t>
      </w:r>
    </w:p>
    <w:p w14:paraId="189AECAD" w14:textId="55B21CC6" w:rsidR="0008253F" w:rsidRPr="00E429CE" w:rsidRDefault="0008253F" w:rsidP="00D7459B">
      <w:pPr>
        <w:ind w:left="1440" w:hanging="1440"/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>2008</w:t>
      </w:r>
      <w:r w:rsidR="00D7459B">
        <w:rPr>
          <w:rFonts w:ascii="Garamond" w:hAnsi="Garamond"/>
          <w:sz w:val="22"/>
          <w:szCs w:val="22"/>
        </w:rPr>
        <w:tab/>
        <w:t xml:space="preserve">North American Curator, </w:t>
      </w:r>
      <w:r w:rsidRPr="00E13956">
        <w:rPr>
          <w:rFonts w:ascii="Garamond" w:hAnsi="Garamond"/>
          <w:i/>
          <w:sz w:val="22"/>
          <w:szCs w:val="22"/>
        </w:rPr>
        <w:t>Busan Biennial</w:t>
      </w:r>
      <w:r w:rsidRPr="00E429C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:</w:t>
      </w:r>
      <w:r w:rsidRPr="00E13956">
        <w:rPr>
          <w:rFonts w:ascii="Garamond" w:hAnsi="Garamond"/>
          <w:i/>
          <w:sz w:val="22"/>
          <w:szCs w:val="22"/>
        </w:rPr>
        <w:t>Expendit</w:t>
      </w:r>
      <w:r>
        <w:rPr>
          <w:rFonts w:ascii="Garamond" w:hAnsi="Garamond"/>
          <w:i/>
          <w:sz w:val="22"/>
          <w:szCs w:val="22"/>
        </w:rPr>
        <w:t xml:space="preserve">ure, </w:t>
      </w:r>
      <w:r w:rsidRPr="00E13956">
        <w:rPr>
          <w:rFonts w:ascii="Garamond" w:hAnsi="Garamond"/>
          <w:i/>
          <w:sz w:val="22"/>
          <w:szCs w:val="22"/>
        </w:rPr>
        <w:t xml:space="preserve"> </w:t>
      </w:r>
      <w:r w:rsidRPr="00E429CE">
        <w:rPr>
          <w:rFonts w:ascii="Garamond" w:hAnsi="Garamond"/>
          <w:sz w:val="22"/>
          <w:szCs w:val="22"/>
        </w:rPr>
        <w:t xml:space="preserve">Busan Museum of Art, Busan, </w:t>
      </w:r>
      <w:r w:rsidR="00D7459B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>Korea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0A767427" w14:textId="77777777" w:rsidR="0008253F" w:rsidRPr="00E429CE" w:rsidRDefault="0008253F" w:rsidP="0008253F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Symposium Organizer, </w:t>
      </w:r>
      <w:r w:rsidRPr="00E13956">
        <w:rPr>
          <w:rFonts w:ascii="Garamond" w:hAnsi="Garamond"/>
          <w:i/>
          <w:sz w:val="22"/>
          <w:szCs w:val="22"/>
        </w:rPr>
        <w:t>Media City</w:t>
      </w:r>
      <w:r>
        <w:rPr>
          <w:rFonts w:ascii="Garamond" w:hAnsi="Garamond"/>
          <w:sz w:val="22"/>
          <w:szCs w:val="22"/>
        </w:rPr>
        <w:t>,</w:t>
      </w:r>
      <w:r w:rsidRPr="00E429CE">
        <w:rPr>
          <w:rFonts w:ascii="Garamond" w:hAnsi="Garamond"/>
          <w:sz w:val="22"/>
          <w:szCs w:val="22"/>
        </w:rPr>
        <w:t xml:space="preserve"> Seoul, Korea. with Jean Baudrillard,</w:t>
      </w:r>
    </w:p>
    <w:p w14:paraId="7D52C4B2" w14:textId="77777777" w:rsidR="0008253F" w:rsidRPr="00E429CE" w:rsidRDefault="0008253F" w:rsidP="0008253F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  </w:t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 xml:space="preserve">John </w:t>
      </w:r>
      <w:proofErr w:type="spellStart"/>
      <w:r w:rsidRPr="00E429CE">
        <w:rPr>
          <w:rFonts w:ascii="Garamond" w:hAnsi="Garamond"/>
          <w:sz w:val="22"/>
          <w:szCs w:val="22"/>
        </w:rPr>
        <w:t>Welchman</w:t>
      </w:r>
      <w:proofErr w:type="spellEnd"/>
      <w:r w:rsidRPr="00E429CE">
        <w:rPr>
          <w:rFonts w:ascii="Garamond" w:hAnsi="Garamond"/>
          <w:sz w:val="22"/>
          <w:szCs w:val="22"/>
        </w:rPr>
        <w:t>, Cody Choi, (publication)</w:t>
      </w:r>
    </w:p>
    <w:p w14:paraId="6B50DA45" w14:textId="669E0E50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1998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13956">
        <w:rPr>
          <w:rFonts w:ascii="Garamond" w:hAnsi="Garamond"/>
          <w:i/>
          <w:sz w:val="22"/>
          <w:szCs w:val="22"/>
        </w:rPr>
        <w:t>Work &amp; the Image Conference</w:t>
      </w:r>
      <w:r>
        <w:rPr>
          <w:rFonts w:ascii="Garamond" w:hAnsi="Garamond"/>
          <w:sz w:val="22"/>
          <w:szCs w:val="22"/>
        </w:rPr>
        <w:t>,</w:t>
      </w:r>
      <w:r w:rsidRPr="00E429CE">
        <w:rPr>
          <w:rFonts w:ascii="Garamond" w:hAnsi="Garamond"/>
          <w:sz w:val="22"/>
          <w:szCs w:val="22"/>
        </w:rPr>
        <w:t xml:space="preserve"> University of Leeds – Conference </w:t>
      </w:r>
      <w:r w:rsidR="00AF0DC6" w:rsidRPr="00E429CE">
        <w:rPr>
          <w:rFonts w:ascii="Garamond" w:hAnsi="Garamond"/>
          <w:sz w:val="22"/>
          <w:szCs w:val="22"/>
        </w:rPr>
        <w:t>presentation</w:t>
      </w:r>
      <w:r w:rsidRPr="00E429CE">
        <w:rPr>
          <w:rFonts w:ascii="Garamond" w:hAnsi="Garamond"/>
          <w:sz w:val="22"/>
          <w:szCs w:val="22"/>
        </w:rPr>
        <w:br/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"(Tele)tales from the Crypt" organized by Griselda Pollack</w:t>
      </w:r>
      <w:r>
        <w:rPr>
          <w:rFonts w:ascii="Garamond" w:hAnsi="Garamond"/>
          <w:sz w:val="22"/>
          <w:szCs w:val="22"/>
        </w:rPr>
        <w:t xml:space="preserve"> 1997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9229B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UC Irvine - </w:t>
      </w:r>
      <w:r w:rsidRPr="00E13956">
        <w:rPr>
          <w:rFonts w:ascii="Garamond" w:hAnsi="Garamond"/>
          <w:i/>
          <w:sz w:val="22"/>
          <w:szCs w:val="22"/>
        </w:rPr>
        <w:t>Work Space,</w:t>
      </w:r>
      <w:r w:rsidRPr="00E429CE">
        <w:rPr>
          <w:rFonts w:ascii="Garamond" w:hAnsi="Garamond"/>
          <w:sz w:val="22"/>
          <w:szCs w:val="22"/>
        </w:rPr>
        <w:t xml:space="preserve"> Panel w/ Mark Poster, Laurence </w:t>
      </w:r>
      <w:proofErr w:type="spellStart"/>
      <w:r w:rsidRPr="00E429CE">
        <w:rPr>
          <w:rFonts w:ascii="Garamond" w:hAnsi="Garamond"/>
          <w:sz w:val="22"/>
          <w:szCs w:val="22"/>
        </w:rPr>
        <w:t>Rickels</w:t>
      </w:r>
      <w:proofErr w:type="spellEnd"/>
      <w:r w:rsidRPr="00E429CE">
        <w:rPr>
          <w:rFonts w:ascii="Garamond" w:hAnsi="Garamond"/>
          <w:sz w:val="22"/>
          <w:szCs w:val="22"/>
        </w:rPr>
        <w:t xml:space="preserve">, </w:t>
      </w:r>
    </w:p>
    <w:p w14:paraId="17D281C7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Catherine Greenblatt, Stephanie Ellis, (publication)</w:t>
      </w:r>
    </w:p>
    <w:p w14:paraId="2976C7DB" w14:textId="4232C54C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>1996</w:t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 xml:space="preserve">Semiotic Society of America </w:t>
      </w:r>
      <w:r>
        <w:rPr>
          <w:rFonts w:ascii="Garamond" w:hAnsi="Garamond"/>
          <w:sz w:val="22"/>
          <w:szCs w:val="22"/>
        </w:rPr>
        <w:t xml:space="preserve">Conference - </w:t>
      </w:r>
      <w:r w:rsidRPr="00E13956">
        <w:rPr>
          <w:rFonts w:ascii="Garamond" w:hAnsi="Garamond"/>
          <w:i/>
          <w:sz w:val="22"/>
          <w:szCs w:val="22"/>
        </w:rPr>
        <w:t>Erecting Institutions</w:t>
      </w:r>
      <w:r w:rsidRPr="00E429CE">
        <w:rPr>
          <w:rFonts w:ascii="Garamond" w:hAnsi="Garamond"/>
          <w:sz w:val="22"/>
          <w:szCs w:val="22"/>
        </w:rPr>
        <w:t xml:space="preserve"> Panel </w:t>
      </w:r>
      <w:r w:rsidR="00AF0DC6" w:rsidRPr="00E429CE">
        <w:rPr>
          <w:rFonts w:ascii="Garamond" w:hAnsi="Garamond"/>
          <w:sz w:val="22"/>
          <w:szCs w:val="22"/>
        </w:rPr>
        <w:t xml:space="preserve">w/Emily </w:t>
      </w:r>
      <w:proofErr w:type="spellStart"/>
      <w:r w:rsidR="00AF0DC6" w:rsidRPr="00E429CE">
        <w:rPr>
          <w:rFonts w:ascii="Garamond" w:hAnsi="Garamond"/>
          <w:sz w:val="22"/>
          <w:szCs w:val="22"/>
        </w:rPr>
        <w:t>Apter</w:t>
      </w:r>
      <w:proofErr w:type="spellEnd"/>
      <w:r w:rsidR="00AF0DC6" w:rsidRPr="00E429CE">
        <w:rPr>
          <w:rFonts w:ascii="Garamond" w:hAnsi="Garamond"/>
          <w:sz w:val="22"/>
          <w:szCs w:val="22"/>
        </w:rPr>
        <w:t xml:space="preserve">, </w:t>
      </w:r>
      <w:r w:rsidR="00AF0DC6">
        <w:rPr>
          <w:rFonts w:ascii="Garamond" w:hAnsi="Garamond"/>
          <w:sz w:val="22"/>
          <w:szCs w:val="22"/>
        </w:rPr>
        <w:tab/>
      </w:r>
      <w:r w:rsidR="00AF0DC6">
        <w:rPr>
          <w:rFonts w:ascii="Garamond" w:hAnsi="Garamond"/>
          <w:sz w:val="22"/>
          <w:szCs w:val="22"/>
        </w:rPr>
        <w:tab/>
      </w:r>
      <w:r w:rsidR="00AF0DC6">
        <w:rPr>
          <w:rFonts w:ascii="Garamond" w:hAnsi="Garamond"/>
          <w:sz w:val="22"/>
          <w:szCs w:val="22"/>
        </w:rPr>
        <w:tab/>
      </w:r>
      <w:proofErr w:type="spellStart"/>
      <w:r w:rsidR="00AF0DC6" w:rsidRPr="00E429CE">
        <w:rPr>
          <w:rFonts w:ascii="Garamond" w:hAnsi="Garamond"/>
          <w:sz w:val="22"/>
          <w:szCs w:val="22"/>
        </w:rPr>
        <w:t>Rike</w:t>
      </w:r>
      <w:proofErr w:type="spellEnd"/>
      <w:r w:rsidR="00AF0DC6" w:rsidRPr="00E429CE">
        <w:rPr>
          <w:rFonts w:ascii="Garamond" w:hAnsi="Garamond"/>
          <w:sz w:val="22"/>
          <w:szCs w:val="22"/>
        </w:rPr>
        <w:t xml:space="preserve"> </w:t>
      </w:r>
      <w:proofErr w:type="spellStart"/>
      <w:r w:rsidR="00AF0DC6" w:rsidRPr="00E429CE">
        <w:rPr>
          <w:rFonts w:ascii="Garamond" w:hAnsi="Garamond"/>
          <w:sz w:val="22"/>
          <w:szCs w:val="22"/>
        </w:rPr>
        <w:t>Felke</w:t>
      </w:r>
      <w:proofErr w:type="spellEnd"/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</w:p>
    <w:p w14:paraId="4CDDE790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 xml:space="preserve">Editorial Board, </w:t>
      </w:r>
      <w:r w:rsidRPr="00E429CE">
        <w:rPr>
          <w:rFonts w:ascii="Garamond" w:hAnsi="Garamond"/>
          <w:i/>
          <w:sz w:val="22"/>
          <w:szCs w:val="22"/>
        </w:rPr>
        <w:t xml:space="preserve">Framework </w:t>
      </w:r>
      <w:r w:rsidRPr="00E429CE">
        <w:rPr>
          <w:rFonts w:ascii="Garamond" w:hAnsi="Garamond"/>
          <w:sz w:val="22"/>
          <w:szCs w:val="22"/>
        </w:rPr>
        <w:t>Magazine</w:t>
      </w:r>
    </w:p>
    <w:p w14:paraId="78096955" w14:textId="30C7D21F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Whitney Independent Study Program, New</w:t>
      </w:r>
      <w:r w:rsidR="00AF0DC6">
        <w:rPr>
          <w:rFonts w:ascii="Garamond" w:hAnsi="Garamond"/>
          <w:sz w:val="22"/>
          <w:szCs w:val="22"/>
        </w:rPr>
        <w:t xml:space="preserve"> </w:t>
      </w:r>
      <w:r w:rsidRPr="00E429CE">
        <w:rPr>
          <w:rFonts w:ascii="Garamond" w:hAnsi="Garamond"/>
          <w:sz w:val="22"/>
          <w:szCs w:val="22"/>
        </w:rPr>
        <w:t xml:space="preserve">York  - Visiting Artist </w:t>
      </w:r>
    </w:p>
    <w:p w14:paraId="1C1AE2E8" w14:textId="77777777" w:rsidR="0008253F" w:rsidRDefault="0008253F" w:rsidP="0008253F">
      <w:pPr>
        <w:ind w:left="1440" w:right="-5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1995 </w:t>
      </w:r>
      <w:r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>Otis Coll</w:t>
      </w:r>
      <w:r>
        <w:rPr>
          <w:rFonts w:ascii="Garamond" w:hAnsi="Garamond"/>
          <w:sz w:val="22"/>
          <w:szCs w:val="22"/>
        </w:rPr>
        <w:t xml:space="preserve">ege - </w:t>
      </w:r>
      <w:r w:rsidRPr="00E13956">
        <w:rPr>
          <w:rFonts w:ascii="Garamond" w:hAnsi="Garamond"/>
          <w:i/>
          <w:sz w:val="22"/>
          <w:szCs w:val="22"/>
        </w:rPr>
        <w:t>Narcissistic Disturbance</w:t>
      </w:r>
      <w:r w:rsidRPr="00E429CE">
        <w:rPr>
          <w:rFonts w:ascii="Garamond" w:hAnsi="Garamond"/>
          <w:sz w:val="22"/>
          <w:szCs w:val="22"/>
        </w:rPr>
        <w:t xml:space="preserve"> co-organizer and participant for panel </w:t>
      </w:r>
      <w:r w:rsidRPr="00E429CE">
        <w:rPr>
          <w:rFonts w:ascii="Garamond" w:hAnsi="Garamond"/>
          <w:sz w:val="22"/>
          <w:szCs w:val="22"/>
        </w:rPr>
        <w:tab/>
      </w:r>
    </w:p>
    <w:p w14:paraId="4E7FB007" w14:textId="5BACC8C5" w:rsidR="0008253F" w:rsidRPr="00E429CE" w:rsidRDefault="0008253F" w:rsidP="0008253F">
      <w:pPr>
        <w:ind w:left="1440" w:right="-540" w:firstLine="720"/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with Judith Butler, Michael Cohen, </w:t>
      </w:r>
      <w:r w:rsidR="00AF0DC6">
        <w:rPr>
          <w:rFonts w:ascii="Garamond" w:hAnsi="Garamond"/>
          <w:sz w:val="22"/>
          <w:szCs w:val="22"/>
        </w:rPr>
        <w:t xml:space="preserve">David Rimanelli, </w:t>
      </w:r>
      <w:r w:rsidRPr="00E429CE">
        <w:rPr>
          <w:rFonts w:ascii="Garamond" w:hAnsi="Garamond"/>
          <w:sz w:val="22"/>
          <w:szCs w:val="22"/>
        </w:rPr>
        <w:t xml:space="preserve">Laurence </w:t>
      </w:r>
      <w:proofErr w:type="spellStart"/>
      <w:r w:rsidRPr="00E429CE">
        <w:rPr>
          <w:rFonts w:ascii="Garamond" w:hAnsi="Garamond"/>
          <w:sz w:val="22"/>
          <w:szCs w:val="22"/>
        </w:rPr>
        <w:t>Rickels</w:t>
      </w:r>
      <w:proofErr w:type="spellEnd"/>
    </w:p>
    <w:p w14:paraId="1390DCE7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1994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 xml:space="preserve"> Society of Photographic E</w:t>
      </w:r>
      <w:r>
        <w:rPr>
          <w:rFonts w:ascii="Garamond" w:hAnsi="Garamond"/>
          <w:sz w:val="22"/>
          <w:szCs w:val="22"/>
        </w:rPr>
        <w:t xml:space="preserve">ducation Conference - </w:t>
      </w:r>
      <w:r w:rsidRPr="00E13956">
        <w:rPr>
          <w:rFonts w:ascii="Garamond" w:hAnsi="Garamond"/>
          <w:i/>
          <w:sz w:val="22"/>
          <w:szCs w:val="22"/>
        </w:rPr>
        <w:t>Stirring the Pot, Diversity in</w:t>
      </w:r>
      <w:r w:rsidRPr="00E13956">
        <w:rPr>
          <w:rFonts w:ascii="Garamond" w:hAnsi="Garamond"/>
          <w:i/>
          <w:sz w:val="22"/>
          <w:szCs w:val="22"/>
        </w:rPr>
        <w:br/>
        <w:t xml:space="preserve"> </w:t>
      </w:r>
      <w:r w:rsidRPr="00E13956">
        <w:rPr>
          <w:rFonts w:ascii="Garamond" w:hAnsi="Garamond"/>
          <w:i/>
          <w:sz w:val="22"/>
          <w:szCs w:val="22"/>
        </w:rPr>
        <w:tab/>
      </w:r>
      <w:r w:rsidRPr="00E13956">
        <w:rPr>
          <w:rFonts w:ascii="Garamond" w:hAnsi="Garamond"/>
          <w:i/>
          <w:sz w:val="22"/>
          <w:szCs w:val="22"/>
        </w:rPr>
        <w:tab/>
      </w:r>
      <w:r w:rsidRPr="00E13956">
        <w:rPr>
          <w:rFonts w:ascii="Garamond" w:hAnsi="Garamond"/>
          <w:i/>
          <w:sz w:val="22"/>
          <w:szCs w:val="22"/>
        </w:rPr>
        <w:tab/>
        <w:t>Education</w:t>
      </w:r>
      <w:r>
        <w:rPr>
          <w:rFonts w:ascii="Garamond" w:hAnsi="Garamond"/>
          <w:sz w:val="22"/>
          <w:szCs w:val="22"/>
        </w:rPr>
        <w:t xml:space="preserve">, </w:t>
      </w:r>
      <w:r w:rsidRPr="00E429CE">
        <w:rPr>
          <w:rFonts w:ascii="Garamond" w:hAnsi="Garamond"/>
          <w:sz w:val="22"/>
          <w:szCs w:val="22"/>
        </w:rPr>
        <w:t xml:space="preserve">Panel </w:t>
      </w:r>
      <w:r>
        <w:rPr>
          <w:rFonts w:ascii="Garamond" w:hAnsi="Garamond"/>
          <w:sz w:val="22"/>
          <w:szCs w:val="22"/>
        </w:rPr>
        <w:t xml:space="preserve">organizer and participant </w:t>
      </w:r>
    </w:p>
    <w:p w14:paraId="37775406" w14:textId="404669D6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>1992</w:t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Los Angeles Center for Photographic Studies - Lecture</w:t>
      </w:r>
    </w:p>
    <w:p w14:paraId="222E1F94" w14:textId="77777777" w:rsidR="00AF0DC6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>19</w:t>
      </w:r>
      <w:r>
        <w:rPr>
          <w:rFonts w:ascii="Garamond" w:hAnsi="Garamond"/>
          <w:sz w:val="22"/>
          <w:szCs w:val="22"/>
        </w:rPr>
        <w:t>91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L.A. County Museum of Art, </w:t>
      </w:r>
      <w:r w:rsidRPr="00E13956">
        <w:rPr>
          <w:rFonts w:ascii="Garamond" w:hAnsi="Garamond"/>
          <w:i/>
          <w:sz w:val="22"/>
          <w:szCs w:val="22"/>
        </w:rPr>
        <w:t>On the Art of Fixing a Shadow,</w:t>
      </w:r>
      <w:r w:rsidRPr="00E429CE">
        <w:rPr>
          <w:rFonts w:ascii="Garamond" w:hAnsi="Garamond"/>
          <w:sz w:val="22"/>
          <w:szCs w:val="22"/>
        </w:rPr>
        <w:t xml:space="preserve"> </w:t>
      </w:r>
      <w:r w:rsidR="004D4B83">
        <w:rPr>
          <w:rFonts w:ascii="Garamond" w:hAnsi="Garamond"/>
          <w:sz w:val="22"/>
          <w:szCs w:val="22"/>
        </w:rPr>
        <w:t>Gallery Talk</w:t>
      </w:r>
      <w:r>
        <w:rPr>
          <w:rFonts w:ascii="Garamond" w:hAnsi="Garamond"/>
          <w:sz w:val="22"/>
          <w:szCs w:val="22"/>
        </w:rPr>
        <w:tab/>
      </w:r>
    </w:p>
    <w:p w14:paraId="49333D28" w14:textId="4A00F7C5" w:rsidR="0008253F" w:rsidRPr="00542D6D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>1989</w:t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Society of Photographic Education National</w:t>
      </w:r>
      <w:r>
        <w:rPr>
          <w:rFonts w:ascii="Garamond" w:hAnsi="Garamond"/>
          <w:sz w:val="22"/>
          <w:szCs w:val="22"/>
        </w:rPr>
        <w:t xml:space="preserve"> Conference - </w:t>
      </w:r>
      <w:r w:rsidRPr="00E13956">
        <w:rPr>
          <w:rFonts w:ascii="Garamond" w:hAnsi="Garamond"/>
          <w:i/>
          <w:sz w:val="22"/>
          <w:szCs w:val="22"/>
        </w:rPr>
        <w:t>Through the</w:t>
      </w:r>
    </w:p>
    <w:p w14:paraId="4DBDF3E2" w14:textId="77777777" w:rsidR="0008253F" w:rsidRPr="00E429CE" w:rsidRDefault="0008253F" w:rsidP="0008253F">
      <w:pPr>
        <w:ind w:left="1440" w:firstLine="720"/>
        <w:rPr>
          <w:rFonts w:ascii="Garamond" w:hAnsi="Garamond"/>
          <w:sz w:val="22"/>
          <w:szCs w:val="22"/>
        </w:rPr>
      </w:pPr>
      <w:r w:rsidRPr="00E13956">
        <w:rPr>
          <w:rFonts w:ascii="Garamond" w:hAnsi="Garamond"/>
          <w:i/>
          <w:sz w:val="22"/>
          <w:szCs w:val="22"/>
        </w:rPr>
        <w:t>Looking Glass,</w:t>
      </w:r>
      <w:r>
        <w:rPr>
          <w:rFonts w:ascii="Garamond" w:hAnsi="Garamond"/>
          <w:sz w:val="22"/>
          <w:szCs w:val="22"/>
        </w:rPr>
        <w:t xml:space="preserve"> </w:t>
      </w:r>
      <w:r w:rsidRPr="00E429CE">
        <w:rPr>
          <w:rFonts w:ascii="Garamond" w:hAnsi="Garamond"/>
          <w:sz w:val="22"/>
          <w:szCs w:val="22"/>
        </w:rPr>
        <w:t xml:space="preserve"> Panel with Lorna Simpson, Connie Hatch</w:t>
      </w:r>
    </w:p>
    <w:p w14:paraId="0B420277" w14:textId="5E7E308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>1988</w:t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 xml:space="preserve"> Randolph Street Gallery, Chi</w:t>
      </w:r>
      <w:r>
        <w:rPr>
          <w:rFonts w:ascii="Garamond" w:hAnsi="Garamond"/>
          <w:sz w:val="22"/>
          <w:szCs w:val="22"/>
        </w:rPr>
        <w:t xml:space="preserve">cago - </w:t>
      </w:r>
      <w:r w:rsidRPr="00E13956">
        <w:rPr>
          <w:rFonts w:ascii="Garamond" w:hAnsi="Garamond"/>
          <w:i/>
          <w:sz w:val="22"/>
          <w:szCs w:val="22"/>
        </w:rPr>
        <w:t>Gender and Identity</w:t>
      </w:r>
      <w:r w:rsidRPr="00E429CE">
        <w:rPr>
          <w:rFonts w:ascii="Garamond" w:hAnsi="Garamond"/>
          <w:sz w:val="22"/>
          <w:szCs w:val="22"/>
        </w:rPr>
        <w:t xml:space="preserve"> Panel </w:t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w/Francoise Meltzer, Ellie Ragland Sullivan</w:t>
      </w:r>
    </w:p>
    <w:p w14:paraId="0F9A15F6" w14:textId="515A5875" w:rsidR="0008253F" w:rsidRPr="00542D6D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1987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LA Art Fair - </w:t>
      </w:r>
      <w:r w:rsidRPr="00E13956">
        <w:rPr>
          <w:rFonts w:ascii="Garamond" w:hAnsi="Garamond"/>
          <w:i/>
          <w:sz w:val="22"/>
          <w:szCs w:val="22"/>
        </w:rPr>
        <w:t>The Hand That Feeds You</w:t>
      </w:r>
      <w:r w:rsidRPr="00E429CE">
        <w:rPr>
          <w:rFonts w:ascii="Garamond" w:hAnsi="Garamond"/>
          <w:sz w:val="22"/>
          <w:szCs w:val="22"/>
        </w:rPr>
        <w:t xml:space="preserve"> Panel with Meg Cranston, </w:t>
      </w:r>
      <w:proofErr w:type="spellStart"/>
      <w:r w:rsidR="004D4B83" w:rsidRPr="00E429CE">
        <w:rPr>
          <w:rFonts w:ascii="Garamond" w:hAnsi="Garamond"/>
          <w:sz w:val="22"/>
          <w:szCs w:val="22"/>
        </w:rPr>
        <w:t>Lari</w:t>
      </w:r>
      <w:proofErr w:type="spellEnd"/>
      <w:r w:rsidR="004D4B83" w:rsidRPr="00E429CE">
        <w:rPr>
          <w:rFonts w:ascii="Garamond" w:hAnsi="Garamond"/>
          <w:sz w:val="22"/>
          <w:szCs w:val="22"/>
        </w:rPr>
        <w:t xml:space="preserve"> Pittma</w:t>
      </w:r>
      <w:r w:rsidR="004D4B83">
        <w:rPr>
          <w:rFonts w:ascii="Garamond" w:hAnsi="Garamond"/>
          <w:sz w:val="22"/>
          <w:szCs w:val="22"/>
        </w:rPr>
        <w:t>n</w:t>
      </w:r>
      <w:r w:rsidRPr="00E429C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>Society for Photo</w:t>
      </w:r>
      <w:r>
        <w:rPr>
          <w:rFonts w:ascii="Garamond" w:hAnsi="Garamond"/>
          <w:sz w:val="22"/>
          <w:szCs w:val="22"/>
        </w:rPr>
        <w:t xml:space="preserve">graphic Education Conference - </w:t>
      </w:r>
      <w:r w:rsidRPr="00E13956">
        <w:rPr>
          <w:rFonts w:ascii="Garamond" w:hAnsi="Garamond"/>
          <w:i/>
          <w:sz w:val="22"/>
          <w:szCs w:val="22"/>
        </w:rPr>
        <w:t xml:space="preserve">Photography and </w:t>
      </w:r>
      <w:r w:rsidR="00AF0DC6" w:rsidRPr="00E13956">
        <w:rPr>
          <w:rFonts w:ascii="Garamond" w:hAnsi="Garamond"/>
          <w:i/>
          <w:sz w:val="22"/>
          <w:szCs w:val="22"/>
        </w:rPr>
        <w:t>Psychoanalysis</w:t>
      </w:r>
      <w:r w:rsidR="00AF0DC6" w:rsidRPr="00E429CE">
        <w:rPr>
          <w:rFonts w:ascii="Garamond" w:hAnsi="Garamond"/>
          <w:sz w:val="22"/>
          <w:szCs w:val="22"/>
        </w:rPr>
        <w:t xml:space="preserve"> Panel</w:t>
      </w:r>
      <w:r w:rsidRPr="00E13956">
        <w:rPr>
          <w:rFonts w:ascii="Garamond" w:hAnsi="Garamond"/>
          <w:i/>
          <w:sz w:val="22"/>
          <w:szCs w:val="22"/>
        </w:rPr>
        <w:tab/>
      </w:r>
      <w:r w:rsidRPr="00E13956">
        <w:rPr>
          <w:rFonts w:ascii="Garamond" w:hAnsi="Garamond"/>
          <w:i/>
          <w:sz w:val="22"/>
          <w:szCs w:val="22"/>
        </w:rPr>
        <w:tab/>
      </w:r>
      <w:r w:rsidRPr="00E13956">
        <w:rPr>
          <w:rFonts w:ascii="Garamond" w:hAnsi="Garamond"/>
          <w:i/>
          <w:sz w:val="22"/>
          <w:szCs w:val="22"/>
        </w:rPr>
        <w:tab/>
      </w:r>
      <w:r w:rsidRPr="00E13956">
        <w:rPr>
          <w:rFonts w:ascii="Garamond" w:hAnsi="Garamond"/>
          <w:i/>
          <w:sz w:val="22"/>
          <w:szCs w:val="22"/>
        </w:rPr>
        <w:tab/>
      </w:r>
      <w:r w:rsidRPr="00E13956">
        <w:rPr>
          <w:rFonts w:ascii="Garamond" w:hAnsi="Garamond"/>
          <w:i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 xml:space="preserve"> </w:t>
      </w:r>
    </w:p>
    <w:p w14:paraId="254937D7" w14:textId="77777777" w:rsidR="0008253F" w:rsidRDefault="0008253F" w:rsidP="0008253F">
      <w:pPr>
        <w:rPr>
          <w:rFonts w:ascii="Garamond" w:hAnsi="Garamond"/>
          <w:b/>
          <w:sz w:val="22"/>
          <w:szCs w:val="22"/>
        </w:rPr>
      </w:pPr>
    </w:p>
    <w:p w14:paraId="28349972" w14:textId="04EF7785" w:rsidR="004E36D0" w:rsidRDefault="0008253F" w:rsidP="0008253F">
      <w:pPr>
        <w:rPr>
          <w:rFonts w:ascii="Garamond" w:hAnsi="Garamond"/>
          <w:b/>
          <w:sz w:val="22"/>
          <w:szCs w:val="22"/>
        </w:rPr>
      </w:pPr>
      <w:r w:rsidRPr="00E429CE">
        <w:rPr>
          <w:rFonts w:ascii="Garamond" w:hAnsi="Garamond"/>
          <w:b/>
          <w:sz w:val="22"/>
          <w:szCs w:val="22"/>
        </w:rPr>
        <w:t>GRANTS</w:t>
      </w:r>
      <w:r w:rsidR="00D7459B">
        <w:rPr>
          <w:rFonts w:ascii="Garamond" w:hAnsi="Garamond"/>
          <w:b/>
          <w:sz w:val="22"/>
          <w:szCs w:val="22"/>
        </w:rPr>
        <w:t xml:space="preserve"> &amp;</w:t>
      </w:r>
      <w:r w:rsidRPr="00E429CE">
        <w:rPr>
          <w:rFonts w:ascii="Garamond" w:hAnsi="Garamond"/>
          <w:b/>
          <w:sz w:val="22"/>
          <w:szCs w:val="22"/>
        </w:rPr>
        <w:t xml:space="preserve"> AWARDS</w:t>
      </w:r>
    </w:p>
    <w:p w14:paraId="48E29ABD" w14:textId="7D84B1C5" w:rsidR="004E36D0" w:rsidRDefault="00A7018A" w:rsidP="0008253F">
      <w:pPr>
        <w:rPr>
          <w:rFonts w:ascii="Garamond" w:hAnsi="Garamond"/>
          <w:bCs/>
          <w:sz w:val="22"/>
          <w:szCs w:val="22"/>
        </w:rPr>
      </w:pPr>
      <w:r w:rsidRPr="004D4B83">
        <w:rPr>
          <w:rFonts w:ascii="Garamond" w:hAnsi="Garamond"/>
          <w:bCs/>
          <w:sz w:val="22"/>
          <w:szCs w:val="22"/>
        </w:rPr>
        <w:t>2022</w:t>
      </w:r>
      <w:r w:rsidR="006100B3">
        <w:rPr>
          <w:rFonts w:ascii="Garamond" w:hAnsi="Garamond"/>
          <w:bCs/>
          <w:sz w:val="22"/>
          <w:szCs w:val="22"/>
        </w:rPr>
        <w:tab/>
      </w:r>
      <w:r w:rsidR="006100B3">
        <w:rPr>
          <w:rFonts w:ascii="Garamond" w:hAnsi="Garamond"/>
          <w:bCs/>
          <w:sz w:val="22"/>
          <w:szCs w:val="22"/>
        </w:rPr>
        <w:tab/>
      </w:r>
      <w:r w:rsidR="004E36D0">
        <w:rPr>
          <w:rFonts w:ascii="Garamond" w:hAnsi="Garamond"/>
          <w:bCs/>
          <w:sz w:val="22"/>
          <w:szCs w:val="22"/>
        </w:rPr>
        <w:t>Creatives Rebuild New York, AEP Award</w:t>
      </w:r>
    </w:p>
    <w:p w14:paraId="0A594985" w14:textId="5890DFB2" w:rsidR="004E36D0" w:rsidRDefault="004E36D0" w:rsidP="004E36D0">
      <w:pPr>
        <w:ind w:left="720" w:firstLine="72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FEMA, Homeland Security, Flood Mitigation Award</w:t>
      </w:r>
    </w:p>
    <w:p w14:paraId="69EE2C39" w14:textId="7123ED73" w:rsidR="004E36D0" w:rsidRDefault="004E36D0" w:rsidP="004E36D0">
      <w:pPr>
        <w:ind w:left="720" w:firstLine="72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Laura Jane Musser Fund, , Rural Arts, </w:t>
      </w:r>
      <w:proofErr w:type="spellStart"/>
      <w:r>
        <w:rPr>
          <w:rFonts w:ascii="Garamond" w:hAnsi="Garamond"/>
          <w:bCs/>
          <w:sz w:val="22"/>
          <w:szCs w:val="22"/>
        </w:rPr>
        <w:t>Prattsville</w:t>
      </w:r>
      <w:proofErr w:type="spellEnd"/>
      <w:r>
        <w:rPr>
          <w:rFonts w:ascii="Garamond" w:hAnsi="Garamond"/>
          <w:bCs/>
          <w:sz w:val="22"/>
          <w:szCs w:val="22"/>
        </w:rPr>
        <w:t xml:space="preserve"> Art Project</w:t>
      </w:r>
    </w:p>
    <w:p w14:paraId="138C5C01" w14:textId="7CB9408C" w:rsidR="004E36D0" w:rsidRDefault="004E36D0" w:rsidP="004E36D0">
      <w:pPr>
        <w:ind w:left="720" w:firstLine="72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Catskill Watershed </w:t>
      </w:r>
      <w:proofErr w:type="spellStart"/>
      <w:r>
        <w:rPr>
          <w:rFonts w:ascii="Garamond" w:hAnsi="Garamond"/>
          <w:bCs/>
          <w:sz w:val="22"/>
          <w:szCs w:val="22"/>
        </w:rPr>
        <w:t>Corporation,Flood</w:t>
      </w:r>
      <w:proofErr w:type="spellEnd"/>
      <w:r>
        <w:rPr>
          <w:rFonts w:ascii="Garamond" w:hAnsi="Garamond"/>
          <w:bCs/>
          <w:sz w:val="22"/>
          <w:szCs w:val="22"/>
        </w:rPr>
        <w:t xml:space="preserve"> Mitigation,  Engineering Award </w:t>
      </w:r>
    </w:p>
    <w:p w14:paraId="41440F7F" w14:textId="10D341B4" w:rsidR="004E36D0" w:rsidRDefault="004E36D0" w:rsidP="004E36D0">
      <w:pPr>
        <w:ind w:left="720" w:firstLine="72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Greene County CREATE - </w:t>
      </w:r>
      <w:r w:rsidRPr="007374C6">
        <w:rPr>
          <w:rFonts w:ascii="Garamond" w:hAnsi="Garamond"/>
          <w:bCs/>
          <w:sz w:val="22"/>
          <w:szCs w:val="22"/>
        </w:rPr>
        <w:t xml:space="preserve">General Operating, </w:t>
      </w:r>
      <w:proofErr w:type="spellStart"/>
      <w:r w:rsidRPr="007374C6">
        <w:rPr>
          <w:rFonts w:ascii="Garamond" w:hAnsi="Garamond"/>
          <w:bCs/>
          <w:sz w:val="22"/>
          <w:szCs w:val="22"/>
        </w:rPr>
        <w:t>Prattsville</w:t>
      </w:r>
      <w:proofErr w:type="spellEnd"/>
      <w:r w:rsidRPr="007374C6">
        <w:rPr>
          <w:rFonts w:ascii="Garamond" w:hAnsi="Garamond"/>
          <w:bCs/>
          <w:sz w:val="22"/>
          <w:szCs w:val="22"/>
        </w:rPr>
        <w:t xml:space="preserve"> Art Project</w:t>
      </w:r>
    </w:p>
    <w:p w14:paraId="241FC765" w14:textId="71C8D945" w:rsidR="004E36D0" w:rsidRDefault="004E36D0" w:rsidP="004E36D0">
      <w:pPr>
        <w:ind w:left="720" w:firstLine="72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NEA, General Operating, </w:t>
      </w:r>
      <w:proofErr w:type="spellStart"/>
      <w:r>
        <w:rPr>
          <w:rFonts w:ascii="Garamond" w:hAnsi="Garamond"/>
          <w:bCs/>
          <w:sz w:val="22"/>
          <w:szCs w:val="22"/>
        </w:rPr>
        <w:t>Prattsville</w:t>
      </w:r>
      <w:proofErr w:type="spellEnd"/>
      <w:r>
        <w:rPr>
          <w:rFonts w:ascii="Garamond" w:hAnsi="Garamond"/>
          <w:bCs/>
          <w:sz w:val="22"/>
          <w:szCs w:val="22"/>
        </w:rPr>
        <w:t xml:space="preserve"> Art Project</w:t>
      </w:r>
    </w:p>
    <w:p w14:paraId="7C18F06A" w14:textId="5D0AA719" w:rsidR="004E36D0" w:rsidRDefault="004E36D0" w:rsidP="004E36D0">
      <w:pPr>
        <w:ind w:left="720" w:firstLine="72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NYSCA State and Local Partnership, Multi-Arts Organization Grant 2021/22, </w:t>
      </w:r>
    </w:p>
    <w:p w14:paraId="435E2F97" w14:textId="28835005" w:rsidR="004E36D0" w:rsidRDefault="004E36D0" w:rsidP="004E36D0">
      <w:pPr>
        <w:ind w:left="720" w:firstLine="72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ab/>
      </w:r>
      <w:proofErr w:type="spellStart"/>
      <w:r>
        <w:rPr>
          <w:rFonts w:ascii="Garamond" w:hAnsi="Garamond"/>
          <w:bCs/>
          <w:sz w:val="22"/>
          <w:szCs w:val="22"/>
        </w:rPr>
        <w:t>Prattsville</w:t>
      </w:r>
      <w:proofErr w:type="spellEnd"/>
      <w:r>
        <w:rPr>
          <w:rFonts w:ascii="Garamond" w:hAnsi="Garamond"/>
          <w:bCs/>
          <w:sz w:val="22"/>
          <w:szCs w:val="22"/>
        </w:rPr>
        <w:t xml:space="preserve"> Art Project</w:t>
      </w:r>
    </w:p>
    <w:p w14:paraId="160267C1" w14:textId="2DF5A240" w:rsidR="004E36D0" w:rsidRDefault="004E36D0" w:rsidP="004E36D0">
      <w:pPr>
        <w:ind w:left="720" w:firstLine="72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Create NY, Media Arts Grant</w:t>
      </w:r>
    </w:p>
    <w:p w14:paraId="1AFAC0D6" w14:textId="5F03207E" w:rsidR="00A7018A" w:rsidRPr="004D4B83" w:rsidRDefault="006100B3" w:rsidP="004E36D0">
      <w:pPr>
        <w:ind w:left="720" w:firstLine="72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NYSCA</w:t>
      </w:r>
      <w:r w:rsidRPr="006100B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State and Local Partnership, Multi-Arts Organization Grant 2020/21,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proofErr w:type="spellStart"/>
      <w:r>
        <w:rPr>
          <w:rFonts w:ascii="Garamond" w:hAnsi="Garamond"/>
          <w:sz w:val="22"/>
          <w:szCs w:val="22"/>
        </w:rPr>
        <w:t>Prattsville</w:t>
      </w:r>
      <w:proofErr w:type="spellEnd"/>
      <w:r>
        <w:rPr>
          <w:rFonts w:ascii="Garamond" w:hAnsi="Garamond"/>
          <w:sz w:val="22"/>
          <w:szCs w:val="22"/>
        </w:rPr>
        <w:t xml:space="preserve"> Art Project</w:t>
      </w:r>
    </w:p>
    <w:p w14:paraId="7A29F985" w14:textId="33549CBB" w:rsidR="003662C4" w:rsidRPr="007374C6" w:rsidRDefault="00A7018A" w:rsidP="0008253F">
      <w:pPr>
        <w:rPr>
          <w:rFonts w:ascii="Garamond" w:hAnsi="Garamond"/>
          <w:bCs/>
          <w:sz w:val="22"/>
          <w:szCs w:val="22"/>
        </w:rPr>
      </w:pPr>
      <w:r w:rsidRPr="004D4B83">
        <w:rPr>
          <w:rFonts w:ascii="Garamond" w:hAnsi="Garamond"/>
          <w:bCs/>
          <w:sz w:val="22"/>
          <w:szCs w:val="22"/>
        </w:rPr>
        <w:t>2021</w:t>
      </w:r>
      <w:r w:rsidR="003662C4">
        <w:rPr>
          <w:rFonts w:ascii="Garamond" w:hAnsi="Garamond"/>
          <w:b/>
          <w:sz w:val="22"/>
          <w:szCs w:val="22"/>
        </w:rPr>
        <w:tab/>
      </w:r>
      <w:r w:rsidR="003662C4">
        <w:rPr>
          <w:rFonts w:ascii="Garamond" w:hAnsi="Garamond"/>
          <w:b/>
          <w:sz w:val="22"/>
          <w:szCs w:val="22"/>
        </w:rPr>
        <w:tab/>
      </w:r>
      <w:r w:rsidR="003662C4" w:rsidRPr="007374C6">
        <w:rPr>
          <w:rFonts w:ascii="Garamond" w:hAnsi="Garamond"/>
          <w:bCs/>
          <w:sz w:val="22"/>
          <w:szCs w:val="22"/>
        </w:rPr>
        <w:t>NYSCA</w:t>
      </w:r>
      <w:r w:rsidR="007374C6">
        <w:rPr>
          <w:rFonts w:ascii="Garamond" w:hAnsi="Garamond"/>
          <w:bCs/>
          <w:sz w:val="22"/>
          <w:szCs w:val="22"/>
        </w:rPr>
        <w:t>,</w:t>
      </w:r>
      <w:r w:rsidR="003662C4" w:rsidRPr="007374C6">
        <w:rPr>
          <w:rFonts w:ascii="Garamond" w:hAnsi="Garamond"/>
          <w:bCs/>
          <w:sz w:val="22"/>
          <w:szCs w:val="22"/>
        </w:rPr>
        <w:t xml:space="preserve"> CARES Award</w:t>
      </w:r>
      <w:r w:rsidR="007374C6">
        <w:rPr>
          <w:rFonts w:ascii="Garamond" w:hAnsi="Garamond"/>
          <w:bCs/>
          <w:sz w:val="22"/>
          <w:szCs w:val="22"/>
        </w:rPr>
        <w:t>,</w:t>
      </w:r>
      <w:r w:rsidR="003662C4" w:rsidRPr="007374C6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="007374C6" w:rsidRPr="007374C6">
        <w:rPr>
          <w:rFonts w:ascii="Garamond" w:hAnsi="Garamond"/>
          <w:bCs/>
          <w:sz w:val="22"/>
          <w:szCs w:val="22"/>
        </w:rPr>
        <w:t>Prattsville</w:t>
      </w:r>
      <w:proofErr w:type="spellEnd"/>
      <w:r w:rsidR="007374C6" w:rsidRPr="007374C6">
        <w:rPr>
          <w:rFonts w:ascii="Garamond" w:hAnsi="Garamond"/>
          <w:bCs/>
          <w:sz w:val="22"/>
          <w:szCs w:val="22"/>
        </w:rPr>
        <w:t xml:space="preserve"> Art Project</w:t>
      </w:r>
    </w:p>
    <w:p w14:paraId="215B8F50" w14:textId="1200503B" w:rsidR="003662C4" w:rsidRPr="007374C6" w:rsidRDefault="003662C4" w:rsidP="0008253F">
      <w:pPr>
        <w:rPr>
          <w:rFonts w:ascii="Garamond" w:hAnsi="Garamond"/>
          <w:bCs/>
          <w:sz w:val="22"/>
          <w:szCs w:val="22"/>
        </w:rPr>
      </w:pPr>
      <w:r w:rsidRPr="007374C6">
        <w:rPr>
          <w:rFonts w:ascii="Garamond" w:hAnsi="Garamond"/>
          <w:bCs/>
          <w:sz w:val="22"/>
          <w:szCs w:val="22"/>
        </w:rPr>
        <w:tab/>
      </w:r>
      <w:r w:rsidRPr="007374C6">
        <w:rPr>
          <w:rFonts w:ascii="Garamond" w:hAnsi="Garamond"/>
          <w:bCs/>
          <w:sz w:val="22"/>
          <w:szCs w:val="22"/>
        </w:rPr>
        <w:tab/>
        <w:t xml:space="preserve">Mid-Atlantic </w:t>
      </w:r>
      <w:r w:rsidR="007374C6">
        <w:rPr>
          <w:rFonts w:ascii="Garamond" w:hAnsi="Garamond"/>
          <w:bCs/>
          <w:sz w:val="22"/>
          <w:szCs w:val="22"/>
        </w:rPr>
        <w:t xml:space="preserve">Arts, </w:t>
      </w:r>
      <w:r w:rsidRPr="007374C6">
        <w:rPr>
          <w:rFonts w:ascii="Garamond" w:hAnsi="Garamond"/>
          <w:bCs/>
          <w:sz w:val="22"/>
          <w:szCs w:val="22"/>
        </w:rPr>
        <w:t>CARES Award</w:t>
      </w:r>
      <w:r w:rsidR="007374C6">
        <w:rPr>
          <w:rFonts w:ascii="Garamond" w:hAnsi="Garamond"/>
          <w:bCs/>
          <w:sz w:val="22"/>
          <w:szCs w:val="22"/>
        </w:rPr>
        <w:t>,</w:t>
      </w:r>
      <w:r w:rsidR="007374C6" w:rsidRPr="007374C6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="007374C6" w:rsidRPr="007374C6">
        <w:rPr>
          <w:rFonts w:ascii="Garamond" w:hAnsi="Garamond"/>
          <w:bCs/>
          <w:sz w:val="22"/>
          <w:szCs w:val="22"/>
        </w:rPr>
        <w:t>Prattsville</w:t>
      </w:r>
      <w:proofErr w:type="spellEnd"/>
      <w:r w:rsidR="007374C6" w:rsidRPr="007374C6">
        <w:rPr>
          <w:rFonts w:ascii="Garamond" w:hAnsi="Garamond"/>
          <w:bCs/>
          <w:sz w:val="22"/>
          <w:szCs w:val="22"/>
        </w:rPr>
        <w:t xml:space="preserve"> Art Project</w:t>
      </w:r>
    </w:p>
    <w:p w14:paraId="08C501DA" w14:textId="3112A51A" w:rsidR="003662C4" w:rsidRPr="007374C6" w:rsidRDefault="003662C4" w:rsidP="0008253F">
      <w:pPr>
        <w:rPr>
          <w:rFonts w:ascii="Garamond" w:hAnsi="Garamond"/>
          <w:bCs/>
          <w:sz w:val="22"/>
          <w:szCs w:val="22"/>
        </w:rPr>
      </w:pPr>
      <w:r w:rsidRPr="007374C6">
        <w:rPr>
          <w:rFonts w:ascii="Garamond" w:hAnsi="Garamond"/>
          <w:bCs/>
          <w:sz w:val="22"/>
          <w:szCs w:val="22"/>
        </w:rPr>
        <w:tab/>
      </w:r>
      <w:r w:rsidRPr="007374C6">
        <w:rPr>
          <w:rFonts w:ascii="Garamond" w:hAnsi="Garamond"/>
          <w:bCs/>
          <w:sz w:val="22"/>
          <w:szCs w:val="22"/>
        </w:rPr>
        <w:tab/>
        <w:t>Laura Jane Musser Fund</w:t>
      </w:r>
      <w:r w:rsidR="004D4B83">
        <w:rPr>
          <w:rFonts w:ascii="Garamond" w:hAnsi="Garamond"/>
          <w:bCs/>
          <w:sz w:val="22"/>
          <w:szCs w:val="22"/>
        </w:rPr>
        <w:t xml:space="preserve">, </w:t>
      </w:r>
      <w:r w:rsidRPr="007374C6">
        <w:rPr>
          <w:rFonts w:ascii="Garamond" w:hAnsi="Garamond"/>
          <w:bCs/>
          <w:sz w:val="22"/>
          <w:szCs w:val="22"/>
        </w:rPr>
        <w:t>Rural Arts</w:t>
      </w:r>
      <w:r w:rsidR="007374C6" w:rsidRPr="007374C6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="007374C6" w:rsidRPr="007374C6">
        <w:rPr>
          <w:rFonts w:ascii="Garamond" w:hAnsi="Garamond"/>
          <w:bCs/>
          <w:sz w:val="22"/>
          <w:szCs w:val="22"/>
        </w:rPr>
        <w:t>Prattsville</w:t>
      </w:r>
      <w:proofErr w:type="spellEnd"/>
      <w:r w:rsidR="007374C6" w:rsidRPr="007374C6">
        <w:rPr>
          <w:rFonts w:ascii="Garamond" w:hAnsi="Garamond"/>
          <w:bCs/>
          <w:sz w:val="22"/>
          <w:szCs w:val="22"/>
        </w:rPr>
        <w:t xml:space="preserve"> Art Project</w:t>
      </w:r>
    </w:p>
    <w:p w14:paraId="01871D2B" w14:textId="1D6138EF" w:rsidR="00A7018A" w:rsidRPr="007374C6" w:rsidRDefault="003662C4" w:rsidP="0008253F">
      <w:pPr>
        <w:rPr>
          <w:rFonts w:ascii="Garamond" w:hAnsi="Garamond"/>
          <w:bCs/>
          <w:sz w:val="22"/>
          <w:szCs w:val="22"/>
        </w:rPr>
      </w:pPr>
      <w:r w:rsidRPr="007374C6">
        <w:rPr>
          <w:rFonts w:ascii="Garamond" w:hAnsi="Garamond"/>
          <w:bCs/>
          <w:sz w:val="22"/>
          <w:szCs w:val="22"/>
        </w:rPr>
        <w:tab/>
      </w:r>
      <w:r w:rsidRPr="007374C6">
        <w:rPr>
          <w:rFonts w:ascii="Garamond" w:hAnsi="Garamond"/>
          <w:bCs/>
          <w:sz w:val="22"/>
          <w:szCs w:val="22"/>
        </w:rPr>
        <w:tab/>
        <w:t>Greene County CREATE –</w:t>
      </w:r>
      <w:r w:rsidR="00233E16" w:rsidRPr="007374C6">
        <w:rPr>
          <w:rFonts w:ascii="Garamond" w:hAnsi="Garamond"/>
          <w:bCs/>
          <w:sz w:val="22"/>
          <w:szCs w:val="22"/>
        </w:rPr>
        <w:t>General Operating</w:t>
      </w:r>
      <w:r w:rsidR="007374C6" w:rsidRPr="007374C6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="007374C6" w:rsidRPr="007374C6">
        <w:rPr>
          <w:rFonts w:ascii="Garamond" w:hAnsi="Garamond"/>
          <w:bCs/>
          <w:sz w:val="22"/>
          <w:szCs w:val="22"/>
        </w:rPr>
        <w:t>Prattsville</w:t>
      </w:r>
      <w:proofErr w:type="spellEnd"/>
      <w:r w:rsidR="007374C6" w:rsidRPr="007374C6">
        <w:rPr>
          <w:rFonts w:ascii="Garamond" w:hAnsi="Garamond"/>
          <w:bCs/>
          <w:sz w:val="22"/>
          <w:szCs w:val="22"/>
        </w:rPr>
        <w:t xml:space="preserve"> Art Project</w:t>
      </w:r>
    </w:p>
    <w:p w14:paraId="3CAFC843" w14:textId="632BAB8D" w:rsidR="00233E16" w:rsidRPr="00233E16" w:rsidRDefault="00233E16" w:rsidP="0008253F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Greene County Youth Services Grant, </w:t>
      </w:r>
      <w:r w:rsidR="007374C6">
        <w:rPr>
          <w:rFonts w:ascii="Garamond" w:hAnsi="Garamond"/>
          <w:i/>
          <w:sz w:val="22"/>
          <w:szCs w:val="22"/>
        </w:rPr>
        <w:t xml:space="preserve">Youth Poetry and Art </w:t>
      </w:r>
      <w:r w:rsidRPr="00D31352">
        <w:rPr>
          <w:rFonts w:ascii="Garamond" w:hAnsi="Garamond"/>
          <w:i/>
          <w:sz w:val="22"/>
          <w:szCs w:val="22"/>
        </w:rPr>
        <w:t>Workshops</w:t>
      </w:r>
      <w:r w:rsidR="007374C6">
        <w:rPr>
          <w:rFonts w:ascii="Garamond" w:hAnsi="Garamond"/>
          <w:i/>
          <w:sz w:val="22"/>
          <w:szCs w:val="22"/>
        </w:rPr>
        <w:t xml:space="preserve">, </w:t>
      </w:r>
      <w:proofErr w:type="spellStart"/>
      <w:r w:rsidR="007374C6">
        <w:rPr>
          <w:rFonts w:ascii="Garamond" w:hAnsi="Garamond"/>
          <w:sz w:val="22"/>
          <w:szCs w:val="22"/>
        </w:rPr>
        <w:t>Prattsville</w:t>
      </w:r>
      <w:proofErr w:type="spellEnd"/>
      <w:r w:rsidR="007374C6">
        <w:rPr>
          <w:rFonts w:ascii="Garamond" w:hAnsi="Garamond"/>
          <w:sz w:val="22"/>
          <w:szCs w:val="22"/>
        </w:rPr>
        <w:t xml:space="preserve"> Art </w:t>
      </w:r>
      <w:r w:rsidR="007374C6">
        <w:rPr>
          <w:rFonts w:ascii="Garamond" w:hAnsi="Garamond"/>
          <w:sz w:val="22"/>
          <w:szCs w:val="22"/>
        </w:rPr>
        <w:tab/>
      </w:r>
      <w:r w:rsidR="007374C6">
        <w:rPr>
          <w:rFonts w:ascii="Garamond" w:hAnsi="Garamond"/>
          <w:sz w:val="22"/>
          <w:szCs w:val="22"/>
        </w:rPr>
        <w:tab/>
      </w:r>
      <w:r w:rsidR="007374C6">
        <w:rPr>
          <w:rFonts w:ascii="Garamond" w:hAnsi="Garamond"/>
          <w:sz w:val="22"/>
          <w:szCs w:val="22"/>
        </w:rPr>
        <w:tab/>
        <w:t>Project</w:t>
      </w:r>
    </w:p>
    <w:p w14:paraId="6CEE917B" w14:textId="527E6646" w:rsidR="007374C6" w:rsidRPr="007374C6" w:rsidRDefault="009229BE" w:rsidP="007374C6">
      <w:pPr>
        <w:ind w:left="1440" w:hanging="1440"/>
        <w:rPr>
          <w:rFonts w:ascii="Garamond" w:hAnsi="Garamond"/>
          <w:i/>
          <w:iCs/>
          <w:sz w:val="22"/>
          <w:szCs w:val="22"/>
        </w:rPr>
      </w:pPr>
      <w:r w:rsidRPr="009229BE">
        <w:rPr>
          <w:rFonts w:ascii="Garamond" w:hAnsi="Garamond"/>
          <w:bCs/>
          <w:sz w:val="22"/>
          <w:szCs w:val="22"/>
        </w:rPr>
        <w:t>2020</w:t>
      </w:r>
      <w:r>
        <w:rPr>
          <w:rFonts w:ascii="Garamond" w:hAnsi="Garamond"/>
          <w:bCs/>
          <w:sz w:val="22"/>
          <w:szCs w:val="22"/>
        </w:rPr>
        <w:tab/>
      </w:r>
      <w:r w:rsidR="007374C6">
        <w:rPr>
          <w:rFonts w:ascii="Garamond" w:hAnsi="Garamond"/>
          <w:sz w:val="22"/>
          <w:szCs w:val="22"/>
        </w:rPr>
        <w:t>Catskill Watershed Corporation, Flood Mitigation Engineering Plan,</w:t>
      </w:r>
      <w:r w:rsidR="00AF0DC6" w:rsidRPr="00AF0DC6">
        <w:rPr>
          <w:rFonts w:ascii="Garamond" w:hAnsi="Garamond"/>
          <w:sz w:val="22"/>
          <w:szCs w:val="22"/>
        </w:rPr>
        <w:t xml:space="preserve"> </w:t>
      </w:r>
      <w:proofErr w:type="spellStart"/>
      <w:r w:rsidR="00AF0DC6">
        <w:rPr>
          <w:rFonts w:ascii="Garamond" w:hAnsi="Garamond"/>
          <w:sz w:val="22"/>
          <w:szCs w:val="22"/>
        </w:rPr>
        <w:t>Prattsville</w:t>
      </w:r>
      <w:proofErr w:type="spellEnd"/>
      <w:r w:rsidR="00AF0DC6">
        <w:rPr>
          <w:rFonts w:ascii="Garamond" w:hAnsi="Garamond"/>
          <w:sz w:val="22"/>
          <w:szCs w:val="22"/>
        </w:rPr>
        <w:t xml:space="preserve"> Art </w:t>
      </w:r>
      <w:r w:rsidR="00AF0DC6">
        <w:rPr>
          <w:rFonts w:ascii="Garamond" w:hAnsi="Garamond"/>
          <w:sz w:val="22"/>
          <w:szCs w:val="22"/>
        </w:rPr>
        <w:tab/>
        <w:t>Project</w:t>
      </w:r>
      <w:r w:rsidR="007374C6">
        <w:rPr>
          <w:rFonts w:ascii="Garamond" w:hAnsi="Garamond"/>
          <w:sz w:val="22"/>
          <w:szCs w:val="22"/>
        </w:rPr>
        <w:tab/>
      </w:r>
    </w:p>
    <w:p w14:paraId="157E0BE2" w14:textId="5E38746F" w:rsidR="009229BE" w:rsidRDefault="007374C6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 w:rsidR="009229BE">
        <w:rPr>
          <w:rFonts w:ascii="Garamond" w:hAnsi="Garamond"/>
          <w:bCs/>
          <w:sz w:val="22"/>
          <w:szCs w:val="22"/>
        </w:rPr>
        <w:t>NEA Challenge America Grant</w:t>
      </w:r>
      <w:r w:rsidR="009229BE">
        <w:rPr>
          <w:rFonts w:ascii="Garamond" w:hAnsi="Garamond"/>
          <w:sz w:val="22"/>
          <w:szCs w:val="22"/>
        </w:rPr>
        <w:t>, “Diversity on Main Street</w:t>
      </w:r>
      <w:r>
        <w:rPr>
          <w:rFonts w:ascii="Garamond" w:hAnsi="Garamond"/>
          <w:sz w:val="22"/>
          <w:szCs w:val="22"/>
        </w:rPr>
        <w:t>,</w:t>
      </w:r>
      <w:r w:rsidR="009229BE">
        <w:rPr>
          <w:rFonts w:ascii="Garamond" w:hAnsi="Garamond"/>
          <w:sz w:val="22"/>
          <w:szCs w:val="22"/>
        </w:rPr>
        <w:t>”</w:t>
      </w:r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Prattsville</w:t>
      </w:r>
      <w:proofErr w:type="spellEnd"/>
      <w:r>
        <w:rPr>
          <w:rFonts w:ascii="Garamond" w:hAnsi="Garamond"/>
          <w:sz w:val="22"/>
          <w:szCs w:val="22"/>
        </w:rPr>
        <w:t xml:space="preserve"> Art Project</w:t>
      </w:r>
    </w:p>
    <w:p w14:paraId="71FA175F" w14:textId="2DF49371" w:rsidR="009229BE" w:rsidRDefault="009229BE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NYSCA State and Local Partnership, Multi</w:t>
      </w:r>
      <w:r w:rsidR="004D4B83">
        <w:rPr>
          <w:rFonts w:ascii="Garamond" w:hAnsi="Garamond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>Arts Organization Grant 2020/21</w:t>
      </w:r>
      <w:r w:rsidR="007374C6">
        <w:rPr>
          <w:rFonts w:ascii="Garamond" w:hAnsi="Garamond"/>
          <w:sz w:val="22"/>
          <w:szCs w:val="22"/>
        </w:rPr>
        <w:t xml:space="preserve">, </w:t>
      </w:r>
      <w:r w:rsidR="007374C6">
        <w:rPr>
          <w:rFonts w:ascii="Garamond" w:hAnsi="Garamond"/>
          <w:sz w:val="22"/>
          <w:szCs w:val="22"/>
        </w:rPr>
        <w:tab/>
      </w:r>
      <w:r w:rsidR="007374C6">
        <w:rPr>
          <w:rFonts w:ascii="Garamond" w:hAnsi="Garamond"/>
          <w:sz w:val="22"/>
          <w:szCs w:val="22"/>
        </w:rPr>
        <w:tab/>
      </w:r>
      <w:r w:rsidR="007374C6">
        <w:rPr>
          <w:rFonts w:ascii="Garamond" w:hAnsi="Garamond"/>
          <w:sz w:val="22"/>
          <w:szCs w:val="22"/>
        </w:rPr>
        <w:tab/>
      </w:r>
      <w:proofErr w:type="spellStart"/>
      <w:r w:rsidR="007374C6">
        <w:rPr>
          <w:rFonts w:ascii="Garamond" w:hAnsi="Garamond"/>
          <w:sz w:val="22"/>
          <w:szCs w:val="22"/>
        </w:rPr>
        <w:t>Prattsville</w:t>
      </w:r>
      <w:proofErr w:type="spellEnd"/>
      <w:r w:rsidR="007374C6">
        <w:rPr>
          <w:rFonts w:ascii="Garamond" w:hAnsi="Garamond"/>
          <w:sz w:val="22"/>
          <w:szCs w:val="22"/>
        </w:rPr>
        <w:t xml:space="preserve"> Art Project</w:t>
      </w:r>
    </w:p>
    <w:p w14:paraId="1FAA6628" w14:textId="06505EF6" w:rsidR="009229BE" w:rsidRPr="009229BE" w:rsidRDefault="009229BE" w:rsidP="0008253F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Greene County Youth Services Grant, </w:t>
      </w:r>
      <w:r w:rsidRPr="00D31352">
        <w:rPr>
          <w:rFonts w:ascii="Garamond" w:hAnsi="Garamond"/>
          <w:i/>
          <w:sz w:val="22"/>
          <w:szCs w:val="22"/>
        </w:rPr>
        <w:t>Next Generation Arts Workshops</w:t>
      </w:r>
    </w:p>
    <w:p w14:paraId="1BBC49E0" w14:textId="55EB93D5" w:rsidR="00467528" w:rsidRDefault="00467528" w:rsidP="00467528">
      <w:pPr>
        <w:ind w:left="1440" w:hanging="1440"/>
        <w:rPr>
          <w:rFonts w:ascii="Garamond" w:hAnsi="Garamond"/>
          <w:sz w:val="22"/>
          <w:szCs w:val="22"/>
        </w:rPr>
      </w:pPr>
      <w:r w:rsidRPr="00467528">
        <w:rPr>
          <w:rFonts w:ascii="Garamond" w:hAnsi="Garamond"/>
          <w:sz w:val="22"/>
          <w:szCs w:val="22"/>
        </w:rPr>
        <w:t>2019</w:t>
      </w:r>
      <w:r>
        <w:rPr>
          <w:rFonts w:ascii="Garamond" w:hAnsi="Garamond"/>
          <w:b/>
          <w:sz w:val="22"/>
          <w:szCs w:val="22"/>
        </w:rPr>
        <w:tab/>
      </w:r>
      <w:r w:rsidRPr="001A1DA0">
        <w:rPr>
          <w:rFonts w:ascii="Garamond" w:hAnsi="Garamond"/>
          <w:sz w:val="22"/>
          <w:szCs w:val="22"/>
        </w:rPr>
        <w:t>NEA Challenge America Grant</w:t>
      </w:r>
      <w:r w:rsidR="004D4B83">
        <w:rPr>
          <w:rFonts w:ascii="Garamond" w:hAnsi="Garamond"/>
          <w:sz w:val="22"/>
          <w:szCs w:val="22"/>
        </w:rPr>
        <w:t xml:space="preserve">, </w:t>
      </w:r>
      <w:r w:rsidRPr="001A1DA0">
        <w:rPr>
          <w:rFonts w:ascii="Garamond" w:hAnsi="Garamond"/>
          <w:i/>
          <w:sz w:val="22"/>
          <w:szCs w:val="22"/>
        </w:rPr>
        <w:t>Headed for the Hills Festival</w:t>
      </w:r>
      <w:r>
        <w:rPr>
          <w:rFonts w:ascii="Garamond" w:hAnsi="Garamond"/>
          <w:i/>
          <w:sz w:val="22"/>
          <w:szCs w:val="22"/>
        </w:rPr>
        <w:t xml:space="preserve"> 2019, </w:t>
      </w:r>
      <w:proofErr w:type="spellStart"/>
      <w:r>
        <w:rPr>
          <w:rFonts w:ascii="Garamond" w:hAnsi="Garamond"/>
          <w:sz w:val="22"/>
          <w:szCs w:val="22"/>
        </w:rPr>
        <w:t>Prattsville</w:t>
      </w:r>
      <w:proofErr w:type="spellEnd"/>
      <w:r>
        <w:rPr>
          <w:rFonts w:ascii="Garamond" w:hAnsi="Garamond"/>
          <w:sz w:val="22"/>
          <w:szCs w:val="22"/>
        </w:rPr>
        <w:t xml:space="preserve"> Art </w:t>
      </w:r>
      <w:r w:rsidR="00083B1B">
        <w:rPr>
          <w:rFonts w:ascii="Garamond" w:hAnsi="Garamond"/>
          <w:sz w:val="22"/>
          <w:szCs w:val="22"/>
        </w:rPr>
        <w:tab/>
      </w:r>
      <w:r w:rsidR="007374C6">
        <w:rPr>
          <w:rFonts w:ascii="Garamond" w:hAnsi="Garamond"/>
          <w:sz w:val="22"/>
          <w:szCs w:val="22"/>
        </w:rPr>
        <w:t>Project</w:t>
      </w:r>
    </w:p>
    <w:p w14:paraId="2C756229" w14:textId="0F0A2B73" w:rsidR="009229BE" w:rsidRDefault="009229BE" w:rsidP="00467528">
      <w:pPr>
        <w:ind w:left="1440" w:hanging="1440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4D4B83">
        <w:rPr>
          <w:rFonts w:ascii="Garamond" w:hAnsi="Garamond"/>
          <w:sz w:val="22"/>
          <w:szCs w:val="22"/>
        </w:rPr>
        <w:t xml:space="preserve">Donald and Lindsay </w:t>
      </w:r>
      <w:r>
        <w:rPr>
          <w:rFonts w:ascii="Garamond" w:hAnsi="Garamond"/>
          <w:sz w:val="22"/>
          <w:szCs w:val="22"/>
        </w:rPr>
        <w:t xml:space="preserve">O’Connor Foundation Grant, </w:t>
      </w:r>
      <w:r w:rsidRPr="009229BE">
        <w:rPr>
          <w:rFonts w:ascii="Garamond" w:hAnsi="Garamond"/>
          <w:i/>
          <w:iCs/>
          <w:sz w:val="22"/>
          <w:szCs w:val="22"/>
        </w:rPr>
        <w:t>Headed for the Hills 2019</w:t>
      </w:r>
    </w:p>
    <w:p w14:paraId="65B57C58" w14:textId="23F093F7" w:rsidR="009229BE" w:rsidRDefault="009229BE" w:rsidP="00467528">
      <w:pPr>
        <w:ind w:left="1440" w:hanging="1440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Catskill Watershed Corporation, Flood Mitigation Feasibility Study Grant, </w:t>
      </w:r>
      <w:proofErr w:type="spellStart"/>
      <w:r>
        <w:rPr>
          <w:rFonts w:ascii="Garamond" w:hAnsi="Garamond"/>
          <w:sz w:val="22"/>
          <w:szCs w:val="22"/>
        </w:rPr>
        <w:t>Prattsville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r w:rsidR="00083B1B">
        <w:rPr>
          <w:rFonts w:ascii="Garamond" w:hAnsi="Garamond"/>
          <w:sz w:val="22"/>
          <w:szCs w:val="22"/>
        </w:rPr>
        <w:tab/>
      </w:r>
      <w:r w:rsidR="007374C6">
        <w:rPr>
          <w:rFonts w:ascii="Garamond" w:hAnsi="Garamond"/>
          <w:sz w:val="22"/>
          <w:szCs w:val="22"/>
        </w:rPr>
        <w:t>Art Project</w:t>
      </w:r>
    </w:p>
    <w:p w14:paraId="0CEFE1F7" w14:textId="27CEDDBB" w:rsidR="009229BE" w:rsidRDefault="007374C6" w:rsidP="009229BE">
      <w:pPr>
        <w:ind w:left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Greene </w:t>
      </w:r>
      <w:r w:rsidR="009229BE">
        <w:rPr>
          <w:rFonts w:ascii="Garamond" w:hAnsi="Garamond"/>
          <w:sz w:val="22"/>
          <w:szCs w:val="22"/>
        </w:rPr>
        <w:t>County</w:t>
      </w:r>
      <w:r>
        <w:rPr>
          <w:rFonts w:ascii="Garamond" w:hAnsi="Garamond"/>
          <w:sz w:val="22"/>
          <w:szCs w:val="22"/>
        </w:rPr>
        <w:t xml:space="preserve"> </w:t>
      </w:r>
      <w:r w:rsidRPr="007374C6">
        <w:rPr>
          <w:rFonts w:ascii="Garamond" w:hAnsi="Garamond"/>
          <w:bCs/>
          <w:sz w:val="22"/>
          <w:szCs w:val="22"/>
        </w:rPr>
        <w:t>CREATE</w:t>
      </w:r>
      <w:r w:rsidR="009229BE">
        <w:rPr>
          <w:rFonts w:ascii="Garamond" w:hAnsi="Garamond"/>
          <w:sz w:val="22"/>
          <w:szCs w:val="22"/>
        </w:rPr>
        <w:t xml:space="preserve">, </w:t>
      </w:r>
      <w:r w:rsidR="00681487" w:rsidRPr="007374C6">
        <w:rPr>
          <w:rFonts w:ascii="Garamond" w:hAnsi="Garamond"/>
          <w:bCs/>
          <w:sz w:val="22"/>
          <w:szCs w:val="22"/>
        </w:rPr>
        <w:t xml:space="preserve">General Operating, </w:t>
      </w:r>
      <w:proofErr w:type="spellStart"/>
      <w:r w:rsidR="00681487" w:rsidRPr="007374C6">
        <w:rPr>
          <w:rFonts w:ascii="Garamond" w:hAnsi="Garamond"/>
          <w:bCs/>
          <w:sz w:val="22"/>
          <w:szCs w:val="22"/>
        </w:rPr>
        <w:t>Prattsville</w:t>
      </w:r>
      <w:proofErr w:type="spellEnd"/>
      <w:r w:rsidR="00681487" w:rsidRPr="007374C6">
        <w:rPr>
          <w:rFonts w:ascii="Garamond" w:hAnsi="Garamond"/>
          <w:bCs/>
          <w:sz w:val="22"/>
          <w:szCs w:val="22"/>
        </w:rPr>
        <w:t xml:space="preserve"> Art Project</w:t>
      </w:r>
    </w:p>
    <w:p w14:paraId="096C4A09" w14:textId="1B72E632" w:rsidR="009229BE" w:rsidRPr="001D0ECB" w:rsidRDefault="009229BE" w:rsidP="009229BE">
      <w:pPr>
        <w:ind w:left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Mentor of the Year, BOCES Northern Catskills Occupational Programs</w:t>
      </w:r>
    </w:p>
    <w:p w14:paraId="363EAF51" w14:textId="4D55E230" w:rsidR="009229BE" w:rsidRDefault="009229BE" w:rsidP="009229BE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Rockwell Foundation, Operating and Program Support, </w:t>
      </w:r>
      <w:proofErr w:type="spellStart"/>
      <w:r>
        <w:rPr>
          <w:rFonts w:ascii="Garamond" w:hAnsi="Garamond"/>
          <w:sz w:val="22"/>
          <w:szCs w:val="22"/>
        </w:rPr>
        <w:t>Prattsville</w:t>
      </w:r>
      <w:proofErr w:type="spellEnd"/>
      <w:r>
        <w:rPr>
          <w:rFonts w:ascii="Garamond" w:hAnsi="Garamond"/>
          <w:sz w:val="22"/>
          <w:szCs w:val="22"/>
        </w:rPr>
        <w:t xml:space="preserve"> Art </w:t>
      </w:r>
    </w:p>
    <w:p w14:paraId="59AEBCBA" w14:textId="35F360F1" w:rsidR="00681487" w:rsidRDefault="00681487" w:rsidP="009229BE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Project</w:t>
      </w:r>
    </w:p>
    <w:p w14:paraId="51146190" w14:textId="680317A3" w:rsidR="009229BE" w:rsidRDefault="009229BE" w:rsidP="009229BE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proofErr w:type="spellStart"/>
      <w:r>
        <w:rPr>
          <w:rFonts w:ascii="Garamond" w:hAnsi="Garamond"/>
          <w:sz w:val="22"/>
          <w:szCs w:val="22"/>
        </w:rPr>
        <w:t>Tianaderrah</w:t>
      </w:r>
      <w:proofErr w:type="spellEnd"/>
      <w:r>
        <w:rPr>
          <w:rFonts w:ascii="Garamond" w:hAnsi="Garamond"/>
          <w:sz w:val="22"/>
          <w:szCs w:val="22"/>
        </w:rPr>
        <w:t xml:space="preserve"> Foundation, Operating and Program Support, </w:t>
      </w:r>
      <w:proofErr w:type="spellStart"/>
      <w:r>
        <w:rPr>
          <w:rFonts w:ascii="Garamond" w:hAnsi="Garamond"/>
          <w:sz w:val="22"/>
          <w:szCs w:val="22"/>
        </w:rPr>
        <w:t>Prattsville</w:t>
      </w:r>
      <w:proofErr w:type="spellEnd"/>
      <w:r>
        <w:rPr>
          <w:rFonts w:ascii="Garamond" w:hAnsi="Garamond"/>
          <w:sz w:val="22"/>
          <w:szCs w:val="22"/>
        </w:rPr>
        <w:t xml:space="preserve"> Art </w:t>
      </w:r>
    </w:p>
    <w:p w14:paraId="19B9BA47" w14:textId="5F6DB8D8" w:rsidR="00681487" w:rsidRDefault="00681487" w:rsidP="009229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Project</w:t>
      </w:r>
      <w:r w:rsidR="009229BE">
        <w:rPr>
          <w:rFonts w:ascii="Garamond" w:hAnsi="Garamond"/>
          <w:sz w:val="22"/>
          <w:szCs w:val="22"/>
        </w:rPr>
        <w:tab/>
      </w:r>
      <w:r w:rsidR="009229BE">
        <w:rPr>
          <w:rFonts w:ascii="Garamond" w:hAnsi="Garamond"/>
          <w:sz w:val="22"/>
          <w:szCs w:val="22"/>
        </w:rPr>
        <w:tab/>
      </w:r>
    </w:p>
    <w:p w14:paraId="2A421DAB" w14:textId="47551409" w:rsidR="009229BE" w:rsidRDefault="009229BE" w:rsidP="00681487">
      <w:pPr>
        <w:ind w:left="144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Catskill Watershed Corporation </w:t>
      </w:r>
      <w:proofErr w:type="spellStart"/>
      <w:r>
        <w:rPr>
          <w:rFonts w:ascii="Garamond" w:hAnsi="Garamond"/>
          <w:sz w:val="22"/>
          <w:szCs w:val="22"/>
        </w:rPr>
        <w:t>Grant</w:t>
      </w:r>
      <w:r w:rsidR="00681487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>“We</w:t>
      </w:r>
      <w:proofErr w:type="spellEnd"/>
      <w:r>
        <w:rPr>
          <w:rFonts w:ascii="Garamond" w:hAnsi="Garamond"/>
          <w:sz w:val="22"/>
          <w:szCs w:val="22"/>
        </w:rPr>
        <w:t xml:space="preserve"> are our Watershed P</w:t>
      </w:r>
      <w:r w:rsidR="00681487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 xml:space="preserve"> 2” </w:t>
      </w:r>
      <w:r w:rsidR="00681487">
        <w:rPr>
          <w:rFonts w:ascii="Garamond" w:hAnsi="Garamond"/>
          <w:sz w:val="22"/>
          <w:szCs w:val="22"/>
        </w:rPr>
        <w:t xml:space="preserve">Fiscal </w:t>
      </w:r>
      <w:r w:rsidR="00681487">
        <w:rPr>
          <w:rFonts w:ascii="Garamond" w:hAnsi="Garamond"/>
          <w:sz w:val="22"/>
          <w:szCs w:val="22"/>
        </w:rPr>
        <w:tab/>
        <w:t xml:space="preserve">Sponsor for </w:t>
      </w:r>
      <w:proofErr w:type="spellStart"/>
      <w:r>
        <w:rPr>
          <w:rFonts w:ascii="Garamond" w:hAnsi="Garamond"/>
          <w:sz w:val="22"/>
          <w:szCs w:val="22"/>
        </w:rPr>
        <w:t>Lize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 w:rsidR="00681487">
        <w:rPr>
          <w:rFonts w:ascii="Garamond" w:hAnsi="Garamond"/>
          <w:sz w:val="22"/>
          <w:szCs w:val="22"/>
        </w:rPr>
        <w:t>Mogel</w:t>
      </w:r>
      <w:proofErr w:type="spellEnd"/>
    </w:p>
    <w:p w14:paraId="7D67358F" w14:textId="3E4C109A" w:rsidR="0008253F" w:rsidRPr="00467528" w:rsidRDefault="0008253F" w:rsidP="00467528">
      <w:pPr>
        <w:ind w:left="1440" w:hanging="1440"/>
        <w:rPr>
          <w:rFonts w:ascii="Garamond" w:hAnsi="Garamond"/>
          <w:b/>
          <w:sz w:val="22"/>
          <w:szCs w:val="22"/>
        </w:rPr>
      </w:pPr>
      <w:r w:rsidRPr="001D0ECB">
        <w:rPr>
          <w:rFonts w:ascii="Garamond" w:hAnsi="Garamond"/>
          <w:sz w:val="22"/>
          <w:szCs w:val="22"/>
        </w:rPr>
        <w:t>2018</w:t>
      </w:r>
      <w:r>
        <w:rPr>
          <w:rFonts w:ascii="Garamond" w:hAnsi="Garamond"/>
          <w:b/>
          <w:sz w:val="22"/>
          <w:szCs w:val="22"/>
        </w:rPr>
        <w:tab/>
      </w:r>
      <w:r w:rsidRPr="001A1DA0">
        <w:rPr>
          <w:rFonts w:ascii="Garamond" w:hAnsi="Garamond"/>
          <w:sz w:val="22"/>
          <w:szCs w:val="22"/>
        </w:rPr>
        <w:t xml:space="preserve">NYSCA Mid-Size </w:t>
      </w:r>
      <w:r w:rsidR="00F75B92">
        <w:rPr>
          <w:rFonts w:ascii="Garamond" w:hAnsi="Garamond"/>
          <w:sz w:val="22"/>
          <w:szCs w:val="22"/>
        </w:rPr>
        <w:t xml:space="preserve">Facilities </w:t>
      </w:r>
      <w:r w:rsidRPr="001A1DA0">
        <w:rPr>
          <w:rFonts w:ascii="Garamond" w:hAnsi="Garamond"/>
          <w:sz w:val="22"/>
          <w:szCs w:val="22"/>
        </w:rPr>
        <w:t>Projects Grant</w:t>
      </w:r>
      <w:r>
        <w:rPr>
          <w:rFonts w:ascii="Garamond" w:hAnsi="Garamond"/>
          <w:sz w:val="22"/>
          <w:szCs w:val="22"/>
        </w:rPr>
        <w:t xml:space="preserve"> for </w:t>
      </w:r>
      <w:r w:rsidRPr="001A1DA0">
        <w:rPr>
          <w:rFonts w:ascii="Garamond" w:hAnsi="Garamond"/>
          <w:i/>
          <w:sz w:val="22"/>
          <w:szCs w:val="22"/>
        </w:rPr>
        <w:t>The Music Box on Main Street</w:t>
      </w:r>
      <w:r>
        <w:rPr>
          <w:rFonts w:ascii="Garamond" w:hAnsi="Garamond"/>
          <w:sz w:val="22"/>
          <w:szCs w:val="22"/>
        </w:rPr>
        <w:t xml:space="preserve">, at the </w:t>
      </w:r>
      <w:r>
        <w:rPr>
          <w:rFonts w:ascii="Garamond" w:hAnsi="Garamond"/>
          <w:sz w:val="22"/>
          <w:szCs w:val="22"/>
        </w:rPr>
        <w:tab/>
      </w:r>
      <w:proofErr w:type="spellStart"/>
      <w:r>
        <w:rPr>
          <w:rFonts w:ascii="Garamond" w:hAnsi="Garamond"/>
          <w:sz w:val="22"/>
          <w:szCs w:val="22"/>
        </w:rPr>
        <w:t>Prattsville</w:t>
      </w:r>
      <w:proofErr w:type="spellEnd"/>
      <w:r>
        <w:rPr>
          <w:rFonts w:ascii="Garamond" w:hAnsi="Garamond"/>
          <w:sz w:val="22"/>
          <w:szCs w:val="22"/>
        </w:rPr>
        <w:t xml:space="preserve"> Art Center</w:t>
      </w:r>
    </w:p>
    <w:p w14:paraId="7B7EA28F" w14:textId="77777777" w:rsidR="0008253F" w:rsidRDefault="0008253F" w:rsidP="0008253F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 w:rsidRPr="001D0ECB">
        <w:rPr>
          <w:rFonts w:ascii="Garamond" w:hAnsi="Garamond"/>
          <w:sz w:val="22"/>
          <w:szCs w:val="22"/>
        </w:rPr>
        <w:t xml:space="preserve">NEA Our Town Grant for </w:t>
      </w:r>
      <w:r>
        <w:rPr>
          <w:rFonts w:ascii="Garamond" w:hAnsi="Garamond"/>
          <w:i/>
          <w:sz w:val="22"/>
          <w:szCs w:val="22"/>
        </w:rPr>
        <w:t>T</w:t>
      </w:r>
      <w:r w:rsidRPr="001A1DA0">
        <w:rPr>
          <w:rFonts w:ascii="Garamond" w:hAnsi="Garamond"/>
          <w:i/>
          <w:sz w:val="22"/>
          <w:szCs w:val="22"/>
        </w:rPr>
        <w:t>he Music Box on Main Street</w:t>
      </w:r>
      <w:r>
        <w:rPr>
          <w:rFonts w:ascii="Garamond" w:hAnsi="Garamond"/>
          <w:sz w:val="22"/>
          <w:szCs w:val="22"/>
        </w:rPr>
        <w:t xml:space="preserve">, at the </w:t>
      </w:r>
      <w:proofErr w:type="spellStart"/>
      <w:r>
        <w:rPr>
          <w:rFonts w:ascii="Garamond" w:hAnsi="Garamond"/>
          <w:sz w:val="22"/>
          <w:szCs w:val="22"/>
        </w:rPr>
        <w:t>Prattsville</w:t>
      </w:r>
      <w:proofErr w:type="spellEnd"/>
      <w:r>
        <w:rPr>
          <w:rFonts w:ascii="Garamond" w:hAnsi="Garamond"/>
          <w:sz w:val="22"/>
          <w:szCs w:val="22"/>
        </w:rPr>
        <w:t xml:space="preserve"> Art </w:t>
      </w:r>
    </w:p>
    <w:p w14:paraId="442F52A4" w14:textId="77777777" w:rsidR="0008253F" w:rsidRDefault="0008253F" w:rsidP="0008253F">
      <w:pPr>
        <w:ind w:left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Center</w:t>
      </w:r>
    </w:p>
    <w:p w14:paraId="191EC22C" w14:textId="77777777" w:rsidR="00681487" w:rsidRDefault="00681487" w:rsidP="00681487">
      <w:pPr>
        <w:ind w:left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Greene County </w:t>
      </w:r>
      <w:r w:rsidRPr="007374C6">
        <w:rPr>
          <w:rFonts w:ascii="Garamond" w:hAnsi="Garamond"/>
          <w:bCs/>
          <w:sz w:val="22"/>
          <w:szCs w:val="22"/>
        </w:rPr>
        <w:t>CREATE</w:t>
      </w:r>
      <w:r>
        <w:rPr>
          <w:rFonts w:ascii="Garamond" w:hAnsi="Garamond"/>
          <w:sz w:val="22"/>
          <w:szCs w:val="22"/>
        </w:rPr>
        <w:t xml:space="preserve">, </w:t>
      </w:r>
      <w:r w:rsidRPr="007374C6">
        <w:rPr>
          <w:rFonts w:ascii="Garamond" w:hAnsi="Garamond"/>
          <w:bCs/>
          <w:sz w:val="22"/>
          <w:szCs w:val="22"/>
        </w:rPr>
        <w:t xml:space="preserve">General Operating, </w:t>
      </w:r>
      <w:proofErr w:type="spellStart"/>
      <w:r w:rsidRPr="007374C6">
        <w:rPr>
          <w:rFonts w:ascii="Garamond" w:hAnsi="Garamond"/>
          <w:bCs/>
          <w:sz w:val="22"/>
          <w:szCs w:val="22"/>
        </w:rPr>
        <w:t>Prattsville</w:t>
      </w:r>
      <w:proofErr w:type="spellEnd"/>
      <w:r w:rsidRPr="007374C6">
        <w:rPr>
          <w:rFonts w:ascii="Garamond" w:hAnsi="Garamond"/>
          <w:bCs/>
          <w:sz w:val="22"/>
          <w:szCs w:val="22"/>
        </w:rPr>
        <w:t xml:space="preserve"> Art Project</w:t>
      </w:r>
    </w:p>
    <w:p w14:paraId="2DD6C70F" w14:textId="77777777" w:rsidR="0008253F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Greene County Youth Services Grant, </w:t>
      </w:r>
      <w:r w:rsidRPr="00D31352">
        <w:rPr>
          <w:rFonts w:ascii="Garamond" w:hAnsi="Garamond"/>
          <w:i/>
          <w:sz w:val="22"/>
          <w:szCs w:val="22"/>
        </w:rPr>
        <w:t>Next Generation Arts Workshops</w:t>
      </w:r>
    </w:p>
    <w:p w14:paraId="239F62A4" w14:textId="21FF5801" w:rsidR="0008253F" w:rsidRDefault="0008253F" w:rsidP="006100B3">
      <w:pPr>
        <w:ind w:left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Puffin Foundation, </w:t>
      </w:r>
      <w:r w:rsidRPr="00D31352">
        <w:rPr>
          <w:rFonts w:ascii="Garamond" w:hAnsi="Garamond"/>
          <w:i/>
          <w:sz w:val="22"/>
          <w:szCs w:val="22"/>
        </w:rPr>
        <w:t>Forms and Sounds Concert Series</w:t>
      </w:r>
      <w:r>
        <w:rPr>
          <w:rFonts w:ascii="Garamond" w:hAnsi="Garamond"/>
          <w:sz w:val="22"/>
          <w:szCs w:val="22"/>
        </w:rPr>
        <w:t xml:space="preserve">, </w:t>
      </w:r>
      <w:proofErr w:type="spellStart"/>
      <w:r>
        <w:rPr>
          <w:rFonts w:ascii="Garamond" w:hAnsi="Garamond"/>
          <w:sz w:val="22"/>
          <w:szCs w:val="22"/>
        </w:rPr>
        <w:t>Prattsville</w:t>
      </w:r>
      <w:proofErr w:type="spellEnd"/>
      <w:r>
        <w:rPr>
          <w:rFonts w:ascii="Garamond" w:hAnsi="Garamond"/>
          <w:sz w:val="22"/>
          <w:szCs w:val="22"/>
        </w:rPr>
        <w:t xml:space="preserve"> Art </w:t>
      </w:r>
      <w:r w:rsidR="00681487">
        <w:rPr>
          <w:rFonts w:ascii="Garamond" w:hAnsi="Garamond"/>
          <w:sz w:val="22"/>
          <w:szCs w:val="22"/>
        </w:rPr>
        <w:t>Project</w:t>
      </w:r>
    </w:p>
    <w:p w14:paraId="462DD361" w14:textId="77777777" w:rsidR="0008253F" w:rsidRDefault="0008253F" w:rsidP="0008253F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ab/>
      </w:r>
      <w:proofErr w:type="spellStart"/>
      <w:r>
        <w:rPr>
          <w:rFonts w:ascii="Garamond" w:hAnsi="Garamond"/>
          <w:sz w:val="22"/>
          <w:szCs w:val="22"/>
        </w:rPr>
        <w:t>Tianaderrah</w:t>
      </w:r>
      <w:proofErr w:type="spellEnd"/>
      <w:r>
        <w:rPr>
          <w:rFonts w:ascii="Garamond" w:hAnsi="Garamond"/>
          <w:sz w:val="22"/>
          <w:szCs w:val="22"/>
        </w:rPr>
        <w:t xml:space="preserve"> Foundation, Operating and Program Support, </w:t>
      </w:r>
      <w:proofErr w:type="spellStart"/>
      <w:r>
        <w:rPr>
          <w:rFonts w:ascii="Garamond" w:hAnsi="Garamond"/>
          <w:sz w:val="22"/>
          <w:szCs w:val="22"/>
        </w:rPr>
        <w:t>Prattsville</w:t>
      </w:r>
      <w:proofErr w:type="spellEnd"/>
      <w:r>
        <w:rPr>
          <w:rFonts w:ascii="Garamond" w:hAnsi="Garamond"/>
          <w:sz w:val="22"/>
          <w:szCs w:val="22"/>
        </w:rPr>
        <w:t xml:space="preserve"> Art </w:t>
      </w:r>
    </w:p>
    <w:p w14:paraId="67131C95" w14:textId="77777777" w:rsidR="0008253F" w:rsidRDefault="0008253F" w:rsidP="0008253F">
      <w:pPr>
        <w:ind w:left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Center</w:t>
      </w:r>
    </w:p>
    <w:p w14:paraId="633C72FE" w14:textId="77777777" w:rsidR="0008253F" w:rsidRDefault="0008253F" w:rsidP="0008253F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Rockwell Foundation, Operating and Program Support, </w:t>
      </w:r>
      <w:proofErr w:type="spellStart"/>
      <w:r>
        <w:rPr>
          <w:rFonts w:ascii="Garamond" w:hAnsi="Garamond"/>
          <w:sz w:val="22"/>
          <w:szCs w:val="22"/>
        </w:rPr>
        <w:t>Prattsville</w:t>
      </w:r>
      <w:proofErr w:type="spellEnd"/>
      <w:r>
        <w:rPr>
          <w:rFonts w:ascii="Garamond" w:hAnsi="Garamond"/>
          <w:sz w:val="22"/>
          <w:szCs w:val="22"/>
        </w:rPr>
        <w:t xml:space="preserve"> Art </w:t>
      </w:r>
    </w:p>
    <w:p w14:paraId="16F7DFF9" w14:textId="77777777" w:rsidR="00681487" w:rsidRDefault="00681487" w:rsidP="0068148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Project</w:t>
      </w:r>
      <w:r w:rsidR="0008253F">
        <w:rPr>
          <w:rFonts w:ascii="Garamond" w:hAnsi="Garamond"/>
          <w:sz w:val="22"/>
          <w:szCs w:val="22"/>
        </w:rPr>
        <w:tab/>
      </w:r>
      <w:r w:rsidR="0008253F">
        <w:rPr>
          <w:rFonts w:ascii="Garamond" w:hAnsi="Garamond"/>
          <w:sz w:val="22"/>
          <w:szCs w:val="22"/>
        </w:rPr>
        <w:tab/>
      </w:r>
    </w:p>
    <w:p w14:paraId="1A32C931" w14:textId="77777777" w:rsidR="00681487" w:rsidRDefault="00681487" w:rsidP="0068148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08253F">
        <w:rPr>
          <w:rFonts w:ascii="Garamond" w:hAnsi="Garamond"/>
          <w:sz w:val="22"/>
          <w:szCs w:val="22"/>
        </w:rPr>
        <w:t>Catskill Watershed Corporation Grant</w:t>
      </w:r>
      <w:r>
        <w:rPr>
          <w:rFonts w:ascii="Garamond" w:hAnsi="Garamond"/>
          <w:sz w:val="22"/>
          <w:szCs w:val="22"/>
        </w:rPr>
        <w:t>,</w:t>
      </w:r>
      <w:r w:rsidR="0008253F">
        <w:rPr>
          <w:rFonts w:ascii="Garamond" w:hAnsi="Garamond"/>
          <w:sz w:val="22"/>
          <w:szCs w:val="22"/>
        </w:rPr>
        <w:t xml:space="preserve"> “Know your Watershed” </w:t>
      </w:r>
      <w:r>
        <w:rPr>
          <w:rFonts w:ascii="Garamond" w:hAnsi="Garamond"/>
          <w:sz w:val="22"/>
          <w:szCs w:val="22"/>
        </w:rPr>
        <w:t xml:space="preserve">Fiscal Sponsorship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for Ronnie Farley</w:t>
      </w:r>
    </w:p>
    <w:p w14:paraId="0DA5876A" w14:textId="02D97C40" w:rsidR="0008253F" w:rsidRDefault="00681487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08253F">
        <w:rPr>
          <w:rFonts w:ascii="Garamond" w:hAnsi="Garamond"/>
          <w:sz w:val="22"/>
          <w:szCs w:val="22"/>
        </w:rPr>
        <w:t>Catskill Watershed Corporation Grant</w:t>
      </w:r>
      <w:r>
        <w:rPr>
          <w:rFonts w:ascii="Garamond" w:hAnsi="Garamond"/>
          <w:sz w:val="22"/>
          <w:szCs w:val="22"/>
        </w:rPr>
        <w:t>,</w:t>
      </w:r>
      <w:r w:rsidR="0008253F">
        <w:rPr>
          <w:rFonts w:ascii="Garamond" w:hAnsi="Garamond"/>
          <w:sz w:val="22"/>
          <w:szCs w:val="22"/>
        </w:rPr>
        <w:t xml:space="preserve"> “We are our Watershed” </w:t>
      </w:r>
      <w:r>
        <w:rPr>
          <w:rFonts w:ascii="Garamond" w:hAnsi="Garamond"/>
          <w:sz w:val="22"/>
          <w:szCs w:val="22"/>
        </w:rPr>
        <w:t xml:space="preserve">Fiscal Sponsorship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for </w:t>
      </w:r>
      <w:proofErr w:type="spellStart"/>
      <w:r w:rsidR="0008253F">
        <w:rPr>
          <w:rFonts w:ascii="Garamond" w:hAnsi="Garamond"/>
          <w:sz w:val="22"/>
          <w:szCs w:val="22"/>
        </w:rPr>
        <w:t>Lize</w:t>
      </w:r>
      <w:proofErr w:type="spellEnd"/>
      <w:r w:rsidR="0008253F"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Mogel</w:t>
      </w:r>
      <w:proofErr w:type="spellEnd"/>
    </w:p>
    <w:p w14:paraId="58BC108E" w14:textId="25EE83C6" w:rsidR="0008253F" w:rsidRDefault="0008253F" w:rsidP="0008253F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2017</w:t>
      </w:r>
      <w:r>
        <w:rPr>
          <w:rFonts w:ascii="Garamond" w:hAnsi="Garamond"/>
          <w:sz w:val="22"/>
          <w:szCs w:val="22"/>
        </w:rPr>
        <w:tab/>
        <w:t xml:space="preserve">NEA, Challenge America Grant, </w:t>
      </w:r>
      <w:r>
        <w:rPr>
          <w:rFonts w:ascii="Garamond" w:hAnsi="Garamond"/>
          <w:i/>
          <w:sz w:val="22"/>
          <w:szCs w:val="22"/>
        </w:rPr>
        <w:t>T</w:t>
      </w:r>
      <w:r w:rsidRPr="001D0ECB">
        <w:rPr>
          <w:rFonts w:ascii="Garamond" w:hAnsi="Garamond"/>
          <w:i/>
          <w:sz w:val="22"/>
          <w:szCs w:val="22"/>
        </w:rPr>
        <w:t>he Prankster People’s Museum</w:t>
      </w:r>
      <w:r>
        <w:rPr>
          <w:rFonts w:ascii="Garamond" w:hAnsi="Garamond"/>
          <w:i/>
          <w:sz w:val="22"/>
          <w:szCs w:val="22"/>
        </w:rPr>
        <w:t xml:space="preserve">, </w:t>
      </w:r>
      <w:r w:rsidRPr="001D0ECB">
        <w:rPr>
          <w:rFonts w:ascii="Garamond" w:hAnsi="Garamond"/>
          <w:sz w:val="22"/>
          <w:szCs w:val="22"/>
        </w:rPr>
        <w:t xml:space="preserve">at the </w:t>
      </w:r>
      <w:proofErr w:type="spellStart"/>
      <w:r w:rsidRPr="001D0ECB">
        <w:rPr>
          <w:rFonts w:ascii="Garamond" w:hAnsi="Garamond"/>
          <w:sz w:val="22"/>
          <w:szCs w:val="22"/>
        </w:rPr>
        <w:t>Prattsville</w:t>
      </w:r>
      <w:proofErr w:type="spellEnd"/>
    </w:p>
    <w:p w14:paraId="41D3EF37" w14:textId="77777777" w:rsidR="0008253F" w:rsidRDefault="0008253F" w:rsidP="0008253F">
      <w:pPr>
        <w:ind w:left="1440" w:hanging="1440"/>
        <w:rPr>
          <w:rFonts w:ascii="Garamond" w:hAnsi="Garamond"/>
          <w:sz w:val="22"/>
          <w:szCs w:val="22"/>
        </w:rPr>
      </w:pPr>
      <w:r w:rsidRPr="001D0EC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1D0ECB">
        <w:rPr>
          <w:rFonts w:ascii="Garamond" w:hAnsi="Garamond"/>
          <w:sz w:val="22"/>
          <w:szCs w:val="22"/>
        </w:rPr>
        <w:t>Art Center</w:t>
      </w:r>
    </w:p>
    <w:p w14:paraId="7A8CE80B" w14:textId="77777777" w:rsidR="0008253F" w:rsidRDefault="0008253F" w:rsidP="0008253F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08364B">
        <w:rPr>
          <w:rFonts w:ascii="Garamond" w:hAnsi="Garamond"/>
          <w:sz w:val="22"/>
          <w:szCs w:val="22"/>
        </w:rPr>
        <w:t xml:space="preserve">NYSCA Special Arts Services Grant, </w:t>
      </w:r>
      <w:proofErr w:type="spellStart"/>
      <w:r w:rsidRPr="0008364B">
        <w:rPr>
          <w:rFonts w:ascii="Garamond" w:hAnsi="Garamond"/>
          <w:sz w:val="22"/>
          <w:szCs w:val="22"/>
        </w:rPr>
        <w:t>Prattsville</w:t>
      </w:r>
      <w:proofErr w:type="spellEnd"/>
      <w:r w:rsidRPr="0008364B">
        <w:rPr>
          <w:rFonts w:ascii="Garamond" w:hAnsi="Garamond"/>
          <w:sz w:val="22"/>
          <w:szCs w:val="22"/>
        </w:rPr>
        <w:t xml:space="preserve"> Art Project</w:t>
      </w:r>
    </w:p>
    <w:p w14:paraId="563353CF" w14:textId="77777777" w:rsidR="004A01B3" w:rsidRDefault="004A01B3" w:rsidP="004A01B3">
      <w:pPr>
        <w:ind w:left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Greene County </w:t>
      </w:r>
      <w:r w:rsidRPr="007374C6">
        <w:rPr>
          <w:rFonts w:ascii="Garamond" w:hAnsi="Garamond"/>
          <w:bCs/>
          <w:sz w:val="22"/>
          <w:szCs w:val="22"/>
        </w:rPr>
        <w:t>CREATE</w:t>
      </w:r>
      <w:r>
        <w:rPr>
          <w:rFonts w:ascii="Garamond" w:hAnsi="Garamond"/>
          <w:sz w:val="22"/>
          <w:szCs w:val="22"/>
        </w:rPr>
        <w:t xml:space="preserve">, </w:t>
      </w:r>
      <w:r w:rsidRPr="007374C6">
        <w:rPr>
          <w:rFonts w:ascii="Garamond" w:hAnsi="Garamond"/>
          <w:bCs/>
          <w:sz w:val="22"/>
          <w:szCs w:val="22"/>
        </w:rPr>
        <w:t xml:space="preserve">General Operating, </w:t>
      </w:r>
      <w:proofErr w:type="spellStart"/>
      <w:r w:rsidRPr="007374C6">
        <w:rPr>
          <w:rFonts w:ascii="Garamond" w:hAnsi="Garamond"/>
          <w:bCs/>
          <w:sz w:val="22"/>
          <w:szCs w:val="22"/>
        </w:rPr>
        <w:t>Prattsville</w:t>
      </w:r>
      <w:proofErr w:type="spellEnd"/>
      <w:r w:rsidRPr="007374C6">
        <w:rPr>
          <w:rFonts w:ascii="Garamond" w:hAnsi="Garamond"/>
          <w:bCs/>
          <w:sz w:val="22"/>
          <w:szCs w:val="22"/>
        </w:rPr>
        <w:t xml:space="preserve"> Art Project</w:t>
      </w:r>
    </w:p>
    <w:p w14:paraId="7456A7E0" w14:textId="77777777" w:rsidR="0008253F" w:rsidRPr="0008364B" w:rsidRDefault="0008253F" w:rsidP="0008253F">
      <w:pPr>
        <w:rPr>
          <w:rFonts w:ascii="Garamond" w:hAnsi="Garamond"/>
          <w:sz w:val="22"/>
          <w:szCs w:val="22"/>
        </w:rPr>
      </w:pPr>
      <w:r w:rsidRPr="00CD0FCD">
        <w:rPr>
          <w:rFonts w:ascii="Garamond" w:hAnsi="Garamond"/>
          <w:sz w:val="22"/>
          <w:szCs w:val="22"/>
        </w:rPr>
        <w:t>2016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08364B">
        <w:rPr>
          <w:rFonts w:ascii="Garamond" w:hAnsi="Garamond"/>
          <w:sz w:val="22"/>
          <w:szCs w:val="22"/>
        </w:rPr>
        <w:t>NYSCA, NY Region</w:t>
      </w:r>
      <w:r>
        <w:rPr>
          <w:rFonts w:ascii="Garamond" w:hAnsi="Garamond"/>
          <w:sz w:val="22"/>
          <w:szCs w:val="22"/>
        </w:rPr>
        <w:t>al</w:t>
      </w:r>
      <w:r w:rsidRPr="0008364B">
        <w:rPr>
          <w:rFonts w:ascii="Garamond" w:hAnsi="Garamond"/>
          <w:sz w:val="22"/>
          <w:szCs w:val="22"/>
        </w:rPr>
        <w:t xml:space="preserve"> Economic Development Council, Workforce</w:t>
      </w:r>
    </w:p>
    <w:p w14:paraId="3B732A12" w14:textId="77777777" w:rsidR="0008253F" w:rsidRPr="0008364B" w:rsidRDefault="0008253F" w:rsidP="0008253F">
      <w:pPr>
        <w:rPr>
          <w:rFonts w:ascii="Garamond" w:hAnsi="Garamond"/>
          <w:sz w:val="22"/>
          <w:szCs w:val="22"/>
        </w:rPr>
      </w:pPr>
      <w:r w:rsidRPr="0008364B">
        <w:rPr>
          <w:rFonts w:ascii="Garamond" w:hAnsi="Garamond"/>
          <w:sz w:val="22"/>
          <w:szCs w:val="22"/>
        </w:rPr>
        <w:tab/>
      </w:r>
      <w:r w:rsidRPr="0008364B">
        <w:rPr>
          <w:rFonts w:ascii="Garamond" w:hAnsi="Garamond"/>
          <w:sz w:val="22"/>
          <w:szCs w:val="22"/>
        </w:rPr>
        <w:tab/>
      </w:r>
      <w:r w:rsidRPr="0008364B">
        <w:rPr>
          <w:rFonts w:ascii="Garamond" w:hAnsi="Garamond"/>
          <w:sz w:val="22"/>
          <w:szCs w:val="22"/>
        </w:rPr>
        <w:tab/>
        <w:t xml:space="preserve"> Development Grant, </w:t>
      </w:r>
      <w:proofErr w:type="spellStart"/>
      <w:r w:rsidRPr="0008364B">
        <w:rPr>
          <w:rFonts w:ascii="Garamond" w:hAnsi="Garamond"/>
          <w:sz w:val="22"/>
          <w:szCs w:val="22"/>
        </w:rPr>
        <w:t>Prattsville</w:t>
      </w:r>
      <w:proofErr w:type="spellEnd"/>
      <w:r w:rsidRPr="0008364B">
        <w:rPr>
          <w:rFonts w:ascii="Garamond" w:hAnsi="Garamond"/>
          <w:sz w:val="22"/>
          <w:szCs w:val="22"/>
        </w:rPr>
        <w:t xml:space="preserve"> Art Project</w:t>
      </w:r>
    </w:p>
    <w:p w14:paraId="4C21CB61" w14:textId="77777777" w:rsidR="0008253F" w:rsidRDefault="0008253F" w:rsidP="0008253F">
      <w:pPr>
        <w:rPr>
          <w:rFonts w:ascii="Garamond" w:hAnsi="Garamond"/>
          <w:sz w:val="22"/>
          <w:szCs w:val="22"/>
        </w:rPr>
      </w:pPr>
      <w:r w:rsidRPr="0008364B">
        <w:rPr>
          <w:rFonts w:ascii="Garamond" w:hAnsi="Garamond"/>
          <w:sz w:val="22"/>
          <w:szCs w:val="22"/>
        </w:rPr>
        <w:tab/>
      </w:r>
      <w:r w:rsidRPr="0008364B">
        <w:rPr>
          <w:rFonts w:ascii="Garamond" w:hAnsi="Garamond"/>
          <w:sz w:val="22"/>
          <w:szCs w:val="22"/>
        </w:rPr>
        <w:tab/>
        <w:t xml:space="preserve">NYSCA Special Arts Services Grant, </w:t>
      </w:r>
      <w:proofErr w:type="spellStart"/>
      <w:r w:rsidRPr="0008364B">
        <w:rPr>
          <w:rFonts w:ascii="Garamond" w:hAnsi="Garamond"/>
          <w:sz w:val="22"/>
          <w:szCs w:val="22"/>
        </w:rPr>
        <w:t>Prattsville</w:t>
      </w:r>
      <w:proofErr w:type="spellEnd"/>
      <w:r w:rsidRPr="0008364B">
        <w:rPr>
          <w:rFonts w:ascii="Garamond" w:hAnsi="Garamond"/>
          <w:sz w:val="22"/>
          <w:szCs w:val="22"/>
        </w:rPr>
        <w:t xml:space="preserve"> Art Project</w:t>
      </w:r>
    </w:p>
    <w:p w14:paraId="47843615" w14:textId="77777777" w:rsidR="0008253F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Wayne </w:t>
      </w:r>
      <w:proofErr w:type="spellStart"/>
      <w:r>
        <w:rPr>
          <w:rFonts w:ascii="Garamond" w:hAnsi="Garamond"/>
          <w:sz w:val="22"/>
          <w:szCs w:val="22"/>
        </w:rPr>
        <w:t>Speenburgh</w:t>
      </w:r>
      <w:proofErr w:type="spellEnd"/>
      <w:r>
        <w:rPr>
          <w:rFonts w:ascii="Garamond" w:hAnsi="Garamond"/>
          <w:sz w:val="22"/>
          <w:szCs w:val="22"/>
        </w:rPr>
        <w:t xml:space="preserve"> Grant, Greene County, NY, </w:t>
      </w:r>
      <w:proofErr w:type="spellStart"/>
      <w:r>
        <w:rPr>
          <w:rFonts w:ascii="Garamond" w:hAnsi="Garamond"/>
          <w:sz w:val="22"/>
          <w:szCs w:val="22"/>
        </w:rPr>
        <w:t>Prattsville</w:t>
      </w:r>
      <w:proofErr w:type="spellEnd"/>
      <w:r>
        <w:rPr>
          <w:rFonts w:ascii="Garamond" w:hAnsi="Garamond"/>
          <w:sz w:val="22"/>
          <w:szCs w:val="22"/>
        </w:rPr>
        <w:t xml:space="preserve"> Arts Project</w:t>
      </w:r>
    </w:p>
    <w:p w14:paraId="5E188362" w14:textId="78CE6C22" w:rsidR="0008253F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proofErr w:type="spellStart"/>
      <w:r>
        <w:rPr>
          <w:rFonts w:ascii="Garamond" w:hAnsi="Garamond"/>
          <w:sz w:val="22"/>
          <w:szCs w:val="22"/>
        </w:rPr>
        <w:t>Tianaderrah</w:t>
      </w:r>
      <w:proofErr w:type="spellEnd"/>
      <w:r>
        <w:rPr>
          <w:rFonts w:ascii="Garamond" w:hAnsi="Garamond"/>
          <w:sz w:val="22"/>
          <w:szCs w:val="22"/>
        </w:rPr>
        <w:t xml:space="preserve"> Foundation, Operations and Programming support, </w:t>
      </w:r>
      <w:proofErr w:type="spellStart"/>
      <w:r w:rsidR="00E42CB8">
        <w:rPr>
          <w:rFonts w:ascii="Garamond" w:hAnsi="Garamond"/>
          <w:sz w:val="22"/>
          <w:szCs w:val="22"/>
        </w:rPr>
        <w:t>Prattsville</w:t>
      </w:r>
      <w:proofErr w:type="spellEnd"/>
      <w:r w:rsidR="00E42CB8">
        <w:rPr>
          <w:rFonts w:ascii="Garamond" w:hAnsi="Garamond"/>
          <w:sz w:val="22"/>
          <w:szCs w:val="22"/>
        </w:rPr>
        <w:t xml:space="preserve"> Art </w:t>
      </w:r>
      <w:r w:rsidR="00E42CB8">
        <w:rPr>
          <w:rFonts w:ascii="Garamond" w:hAnsi="Garamond"/>
          <w:sz w:val="22"/>
          <w:szCs w:val="22"/>
        </w:rPr>
        <w:tab/>
      </w:r>
      <w:r w:rsidR="00E42CB8">
        <w:rPr>
          <w:rFonts w:ascii="Garamond" w:hAnsi="Garamond"/>
          <w:sz w:val="22"/>
          <w:szCs w:val="22"/>
        </w:rPr>
        <w:tab/>
      </w:r>
      <w:r w:rsidR="00E42CB8">
        <w:rPr>
          <w:rFonts w:ascii="Garamond" w:hAnsi="Garamond"/>
          <w:sz w:val="22"/>
          <w:szCs w:val="22"/>
        </w:rPr>
        <w:tab/>
        <w:t>Project</w:t>
      </w:r>
    </w:p>
    <w:p w14:paraId="6D752C20" w14:textId="77777777" w:rsidR="0008253F" w:rsidRPr="0008364B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Open Space Institute, McHenry Fellowship, in collaboration with Otto </w:t>
      </w:r>
      <w:proofErr w:type="spellStart"/>
      <w:r>
        <w:rPr>
          <w:rFonts w:ascii="Garamond" w:hAnsi="Garamond"/>
          <w:sz w:val="22"/>
          <w:szCs w:val="22"/>
        </w:rPr>
        <w:t>Ohle</w:t>
      </w:r>
      <w:proofErr w:type="spellEnd"/>
    </w:p>
    <w:p w14:paraId="432ACC8C" w14:textId="77777777" w:rsidR="0008253F" w:rsidRPr="0061228E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61228E">
        <w:rPr>
          <w:rFonts w:ascii="Garamond" w:hAnsi="Garamond"/>
          <w:sz w:val="22"/>
          <w:szCs w:val="22"/>
        </w:rPr>
        <w:t xml:space="preserve">Greene County Council on the Arts, Community </w:t>
      </w:r>
      <w:r>
        <w:rPr>
          <w:rFonts w:ascii="Garamond" w:hAnsi="Garamond"/>
          <w:sz w:val="22"/>
          <w:szCs w:val="22"/>
        </w:rPr>
        <w:t>Re-Granting Award</w:t>
      </w:r>
    </w:p>
    <w:p w14:paraId="5BF5F9B0" w14:textId="3D8A18BA" w:rsidR="0008253F" w:rsidRPr="00CD0FCD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 w:rsidRPr="00CD0FCD">
        <w:rPr>
          <w:rFonts w:ascii="Garamond" w:hAnsi="Garamond"/>
          <w:sz w:val="22"/>
          <w:szCs w:val="22"/>
        </w:rPr>
        <w:tab/>
        <w:t>Donald and Lindsay O’Connor Foundation Grant</w:t>
      </w:r>
    </w:p>
    <w:p w14:paraId="0678C52F" w14:textId="77777777" w:rsidR="0008253F" w:rsidRDefault="0008253F" w:rsidP="0008253F">
      <w:pPr>
        <w:ind w:left="1440" w:hanging="1440"/>
        <w:rPr>
          <w:rFonts w:ascii="Garamond" w:hAnsi="Garamond"/>
          <w:sz w:val="22"/>
          <w:szCs w:val="22"/>
        </w:rPr>
      </w:pPr>
      <w:r w:rsidRPr="0061228E">
        <w:rPr>
          <w:rFonts w:ascii="Garamond" w:hAnsi="Garamond"/>
          <w:sz w:val="22"/>
          <w:szCs w:val="22"/>
        </w:rPr>
        <w:t>2015</w:t>
      </w:r>
      <w:r w:rsidRPr="0061228E">
        <w:rPr>
          <w:rFonts w:ascii="Garamond" w:hAnsi="Garamond"/>
          <w:sz w:val="22"/>
          <w:szCs w:val="22"/>
        </w:rPr>
        <w:tab/>
      </w:r>
      <w:r w:rsidRPr="00CD0FCD">
        <w:rPr>
          <w:rFonts w:ascii="Garamond" w:hAnsi="Garamond"/>
          <w:i/>
          <w:sz w:val="22"/>
          <w:szCs w:val="22"/>
        </w:rPr>
        <w:t>American Masquerade</w:t>
      </w:r>
      <w:r>
        <w:rPr>
          <w:rFonts w:ascii="Garamond" w:hAnsi="Garamond"/>
          <w:sz w:val="22"/>
          <w:szCs w:val="22"/>
        </w:rPr>
        <w:t xml:space="preserve">, </w:t>
      </w:r>
      <w:r w:rsidRPr="00E429CE">
        <w:rPr>
          <w:rFonts w:ascii="Garamond" w:hAnsi="Garamond"/>
          <w:sz w:val="22"/>
          <w:szCs w:val="22"/>
        </w:rPr>
        <w:t xml:space="preserve">NYSCA Regional Economic Development Grant, </w:t>
      </w:r>
    </w:p>
    <w:p w14:paraId="6231534B" w14:textId="77777777" w:rsidR="0008253F" w:rsidRPr="00E429CE" w:rsidRDefault="0008253F" w:rsidP="0008253F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>w/Mainly Greene Partnership</w:t>
      </w:r>
    </w:p>
    <w:p w14:paraId="19555F6E" w14:textId="77777777" w:rsidR="0008253F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CD0FCD">
        <w:rPr>
          <w:rFonts w:ascii="Garamond" w:hAnsi="Garamond"/>
          <w:i/>
          <w:sz w:val="22"/>
          <w:szCs w:val="22"/>
        </w:rPr>
        <w:t>American Masquerade</w:t>
      </w:r>
      <w:r>
        <w:rPr>
          <w:rFonts w:ascii="Garamond" w:hAnsi="Garamond"/>
          <w:sz w:val="22"/>
          <w:szCs w:val="22"/>
        </w:rPr>
        <w:t xml:space="preserve">, publication grant, with Robert </w:t>
      </w:r>
      <w:proofErr w:type="spellStart"/>
      <w:r>
        <w:rPr>
          <w:rFonts w:ascii="Garamond" w:hAnsi="Garamond"/>
          <w:sz w:val="22"/>
          <w:szCs w:val="22"/>
        </w:rPr>
        <w:t>Slifkin</w:t>
      </w:r>
      <w:proofErr w:type="spellEnd"/>
      <w:r>
        <w:rPr>
          <w:rFonts w:ascii="Garamond" w:hAnsi="Garamond"/>
          <w:sz w:val="22"/>
          <w:szCs w:val="22"/>
        </w:rPr>
        <w:t xml:space="preserve">, </w:t>
      </w:r>
    </w:p>
    <w:p w14:paraId="7B3ACA1C" w14:textId="77777777" w:rsidR="0008253F" w:rsidRDefault="0008253F" w:rsidP="0008253F">
      <w:pPr>
        <w:ind w:left="144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NYU Visual Arts Initiative, catalogue forthcoming</w:t>
      </w:r>
    </w:p>
    <w:p w14:paraId="19689B7F" w14:textId="77777777" w:rsidR="0008253F" w:rsidRPr="0061228E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1228E">
        <w:rPr>
          <w:rFonts w:ascii="Garamond" w:hAnsi="Garamond"/>
          <w:sz w:val="22"/>
          <w:szCs w:val="22"/>
        </w:rPr>
        <w:t xml:space="preserve">Greene County Council on the Arts, Community </w:t>
      </w:r>
      <w:r>
        <w:rPr>
          <w:rFonts w:ascii="Garamond" w:hAnsi="Garamond"/>
          <w:sz w:val="22"/>
          <w:szCs w:val="22"/>
        </w:rPr>
        <w:t>Re-Granting Award</w:t>
      </w:r>
    </w:p>
    <w:p w14:paraId="5D220C69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>2014</w:t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NYSCA Regional Economic Development Grant, w/Mainly Greene Partnership</w:t>
      </w:r>
    </w:p>
    <w:p w14:paraId="7E42F79A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>2013</w:t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ArtPlace America,</w:t>
      </w:r>
      <w:r>
        <w:rPr>
          <w:rFonts w:ascii="Garamond" w:hAnsi="Garamond"/>
          <w:sz w:val="22"/>
          <w:szCs w:val="22"/>
        </w:rPr>
        <w:t xml:space="preserve"> Creative Placemaking award w/</w:t>
      </w:r>
      <w:r w:rsidRPr="00E429CE">
        <w:rPr>
          <w:rFonts w:ascii="Garamond" w:hAnsi="Garamond"/>
          <w:sz w:val="22"/>
          <w:szCs w:val="22"/>
        </w:rPr>
        <w:t xml:space="preserve">the Town of </w:t>
      </w:r>
      <w:proofErr w:type="spellStart"/>
      <w:r w:rsidRPr="00E429CE">
        <w:rPr>
          <w:rFonts w:ascii="Garamond" w:hAnsi="Garamond"/>
          <w:sz w:val="22"/>
          <w:szCs w:val="22"/>
        </w:rPr>
        <w:t>Prattsville</w:t>
      </w:r>
      <w:proofErr w:type="spellEnd"/>
      <w:r w:rsidRPr="00E429CE">
        <w:rPr>
          <w:rFonts w:ascii="Garamond" w:hAnsi="Garamond"/>
          <w:sz w:val="22"/>
          <w:szCs w:val="22"/>
        </w:rPr>
        <w:t xml:space="preserve"> to</w:t>
      </w:r>
    </w:p>
    <w:p w14:paraId="6A21B884" w14:textId="2B25B764" w:rsidR="0008253F" w:rsidRPr="00E429CE" w:rsidRDefault="00467528" w:rsidP="0008253F">
      <w:pPr>
        <w:ind w:left="72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08253F" w:rsidRPr="00E429CE">
        <w:rPr>
          <w:rFonts w:ascii="Garamond" w:hAnsi="Garamond"/>
          <w:sz w:val="22"/>
          <w:szCs w:val="22"/>
        </w:rPr>
        <w:t xml:space="preserve">rebuild the </w:t>
      </w:r>
      <w:proofErr w:type="spellStart"/>
      <w:r w:rsidR="0008253F" w:rsidRPr="00E429CE">
        <w:rPr>
          <w:rFonts w:ascii="Garamond" w:hAnsi="Garamond"/>
          <w:sz w:val="22"/>
          <w:szCs w:val="22"/>
        </w:rPr>
        <w:t>Prattsville</w:t>
      </w:r>
      <w:proofErr w:type="spellEnd"/>
      <w:r w:rsidR="0008253F" w:rsidRPr="00E429CE">
        <w:rPr>
          <w:rFonts w:ascii="Garamond" w:hAnsi="Garamond"/>
          <w:sz w:val="22"/>
          <w:szCs w:val="22"/>
        </w:rPr>
        <w:t xml:space="preserve"> Art Center facility</w:t>
      </w:r>
    </w:p>
    <w:p w14:paraId="2AB09D9C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NYSCA Regional Economic Development Grant, Mainly Greene Art Partnership</w:t>
      </w:r>
    </w:p>
    <w:p w14:paraId="549B3499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Greene County Council on the Arts, Community Re-Granting Award</w:t>
      </w:r>
    </w:p>
    <w:p w14:paraId="613DC3FF" w14:textId="77777777" w:rsidR="0008253F" w:rsidRPr="00E429CE" w:rsidRDefault="0008253F" w:rsidP="0008253F">
      <w:pPr>
        <w:ind w:left="1440" w:hanging="1440"/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>2012</w:t>
      </w:r>
      <w:r w:rsidRPr="00E429CE">
        <w:rPr>
          <w:rFonts w:ascii="Garamond" w:hAnsi="Garamond"/>
          <w:sz w:val="22"/>
          <w:szCs w:val="22"/>
        </w:rPr>
        <w:tab/>
        <w:t xml:space="preserve">NYU </w:t>
      </w:r>
      <w:proofErr w:type="gramStart"/>
      <w:r w:rsidRPr="00E429CE">
        <w:rPr>
          <w:rFonts w:ascii="Garamond" w:hAnsi="Garamond"/>
          <w:sz w:val="22"/>
          <w:szCs w:val="22"/>
        </w:rPr>
        <w:t>Service Learning</w:t>
      </w:r>
      <w:proofErr w:type="gramEnd"/>
      <w:r w:rsidRPr="00E429CE">
        <w:rPr>
          <w:rFonts w:ascii="Garamond" w:hAnsi="Garamond"/>
          <w:sz w:val="22"/>
          <w:szCs w:val="22"/>
        </w:rPr>
        <w:t xml:space="preserve"> Grant, “Experiments in Utopia: Artists Communities”</w:t>
      </w:r>
    </w:p>
    <w:p w14:paraId="1994F57D" w14:textId="77777777" w:rsidR="0008253F" w:rsidRPr="00E429CE" w:rsidRDefault="0008253F" w:rsidP="0008253F">
      <w:pPr>
        <w:ind w:left="1440"/>
        <w:rPr>
          <w:rFonts w:ascii="Garamond" w:hAnsi="Garamond"/>
          <w:sz w:val="22"/>
          <w:szCs w:val="22"/>
        </w:rPr>
      </w:pPr>
      <w:proofErr w:type="spellStart"/>
      <w:r w:rsidRPr="00E429CE">
        <w:rPr>
          <w:rFonts w:ascii="Garamond" w:hAnsi="Garamond"/>
          <w:sz w:val="22"/>
          <w:szCs w:val="22"/>
        </w:rPr>
        <w:t>NYUSteinhardt</w:t>
      </w:r>
      <w:proofErr w:type="spellEnd"/>
      <w:r w:rsidRPr="00E429CE">
        <w:rPr>
          <w:rFonts w:ascii="Garamond" w:hAnsi="Garamond"/>
          <w:sz w:val="22"/>
          <w:szCs w:val="22"/>
        </w:rPr>
        <w:t xml:space="preserve"> Art &amp; Culture Challenge Grant, “</w:t>
      </w:r>
      <w:proofErr w:type="spellStart"/>
      <w:r w:rsidRPr="00E429CE">
        <w:rPr>
          <w:rFonts w:ascii="Garamond" w:hAnsi="Garamond"/>
          <w:sz w:val="22"/>
          <w:szCs w:val="22"/>
        </w:rPr>
        <w:t>Prattsville</w:t>
      </w:r>
      <w:proofErr w:type="spellEnd"/>
      <w:r w:rsidRPr="00E429CE">
        <w:rPr>
          <w:rFonts w:ascii="Garamond" w:hAnsi="Garamond"/>
          <w:sz w:val="22"/>
          <w:szCs w:val="22"/>
        </w:rPr>
        <w:t xml:space="preserve"> Art Center”</w:t>
      </w:r>
    </w:p>
    <w:p w14:paraId="029A8CD0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>2011</w:t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NYU Humanities Council Grant, “(Re)Visioning Medusa”</w:t>
      </w:r>
    </w:p>
    <w:p w14:paraId="7E18B737" w14:textId="0725C355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>2009</w:t>
      </w:r>
      <w:r w:rsidRPr="00E429CE">
        <w:rPr>
          <w:rFonts w:ascii="Garamond" w:hAnsi="Garamond"/>
          <w:b/>
          <w:sz w:val="22"/>
          <w:szCs w:val="22"/>
        </w:rPr>
        <w:tab/>
      </w:r>
      <w:r w:rsidRPr="00E429CE">
        <w:rPr>
          <w:rFonts w:ascii="Garamond" w:hAnsi="Garamond"/>
          <w:b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 xml:space="preserve">NYU Humanities Council Grant, “Beginningless Thought, Endless </w:t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 xml:space="preserve">Seeing, the Work of Stuart Sherman, “funding for exhibition and </w:t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>retrospective catalogue,</w:t>
      </w:r>
    </w:p>
    <w:p w14:paraId="1539A6E8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>2007</w:t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Steinhardt Art &amp; Culture Challenge Grant, “All Access”</w:t>
      </w:r>
    </w:p>
    <w:p w14:paraId="5FC4C84E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NYU Arts Steering Committee, “Art as the Practice of Freedom”</w:t>
      </w:r>
    </w:p>
    <w:p w14:paraId="1B4530C1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2006 </w:t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NYU Humanities Council Grant, "Where Art and Life Collide"</w:t>
      </w:r>
    </w:p>
    <w:p w14:paraId="486C1C7A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>2005 - 2009</w:t>
      </w:r>
      <w:r w:rsidRPr="00E429CE">
        <w:rPr>
          <w:rFonts w:ascii="Garamond" w:hAnsi="Garamond"/>
          <w:sz w:val="22"/>
          <w:szCs w:val="22"/>
        </w:rPr>
        <w:tab/>
        <w:t xml:space="preserve">Contributing Editor, </w:t>
      </w:r>
      <w:r w:rsidRPr="00E429CE">
        <w:rPr>
          <w:rFonts w:ascii="Garamond" w:hAnsi="Garamond"/>
          <w:i/>
          <w:sz w:val="22"/>
          <w:szCs w:val="22"/>
        </w:rPr>
        <w:t>Art US Magazine</w:t>
      </w:r>
      <w:r w:rsidRPr="00E429CE">
        <w:rPr>
          <w:rFonts w:ascii="Garamond" w:hAnsi="Garamond"/>
          <w:sz w:val="22"/>
          <w:szCs w:val="22"/>
        </w:rPr>
        <w:t>, Los Angeles, CA</w:t>
      </w:r>
    </w:p>
    <w:p w14:paraId="768D4F48" w14:textId="77777777" w:rsidR="0008253F" w:rsidRPr="00E429CE" w:rsidRDefault="0008253F" w:rsidP="0008253F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>NYU Curricular Challenge Fund Grant , “Gimme Shelter, Building Sustainable</w:t>
      </w:r>
    </w:p>
    <w:p w14:paraId="26276AA1" w14:textId="77777777" w:rsidR="0008253F" w:rsidRPr="00E429CE" w:rsidRDefault="0008253F" w:rsidP="0008253F">
      <w:pPr>
        <w:ind w:left="1440"/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>Architecture”</w:t>
      </w:r>
    </w:p>
    <w:p w14:paraId="51326480" w14:textId="77777777" w:rsidR="0008253F" w:rsidRPr="00E429CE" w:rsidRDefault="0008253F" w:rsidP="0008253F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>Juror, Scholastic Young Artist Awards</w:t>
      </w:r>
    </w:p>
    <w:p w14:paraId="15465D51" w14:textId="77777777" w:rsidR="0008253F" w:rsidRPr="00E429CE" w:rsidRDefault="0008253F" w:rsidP="0008253F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            </w:t>
      </w:r>
      <w:r w:rsidRPr="00E429CE">
        <w:rPr>
          <w:rFonts w:ascii="Garamond" w:hAnsi="Garamond"/>
          <w:sz w:val="22"/>
          <w:szCs w:val="22"/>
        </w:rPr>
        <w:tab/>
        <w:t>Panelist , College Art Association Conference, New York, NY</w:t>
      </w:r>
    </w:p>
    <w:p w14:paraId="4776A599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2000 </w:t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NYU Research Challenge Grant, "</w:t>
      </w:r>
      <w:proofErr w:type="spellStart"/>
      <w:r w:rsidRPr="00E429CE">
        <w:rPr>
          <w:rFonts w:ascii="Garamond" w:hAnsi="Garamond"/>
          <w:sz w:val="22"/>
          <w:szCs w:val="22"/>
        </w:rPr>
        <w:t>TelePrompTings</w:t>
      </w:r>
      <w:proofErr w:type="spellEnd"/>
      <w:r w:rsidRPr="00E429CE">
        <w:rPr>
          <w:rFonts w:ascii="Garamond" w:hAnsi="Garamond"/>
          <w:sz w:val="22"/>
          <w:szCs w:val="22"/>
        </w:rPr>
        <w:t>"</w:t>
      </w:r>
    </w:p>
    <w:p w14:paraId="2DBBA8C3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>1999- 2005</w:t>
      </w:r>
      <w:r w:rsidRPr="00E429CE">
        <w:rPr>
          <w:rFonts w:ascii="Garamond" w:hAnsi="Garamond"/>
          <w:sz w:val="22"/>
          <w:szCs w:val="22"/>
        </w:rPr>
        <w:tab/>
        <w:t xml:space="preserve">Examiner, International Baccalaureate Organization </w:t>
      </w:r>
    </w:p>
    <w:p w14:paraId="134613F0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>1996</w:t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Panelist, Getty Individual Artists' Grants</w:t>
      </w:r>
    </w:p>
    <w:p w14:paraId="0277A287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Panelist, L.A. Cultural Affairs Photography Grants</w:t>
      </w:r>
    </w:p>
    <w:p w14:paraId="42A2BB55" w14:textId="71797EA6" w:rsidR="0008253F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>1994</w:t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Art Matters Grant</w:t>
      </w:r>
    </w:p>
    <w:p w14:paraId="5CFC96D8" w14:textId="6133D613" w:rsidR="0008253F" w:rsidRDefault="0008253F" w:rsidP="0008253F">
      <w:pPr>
        <w:rPr>
          <w:rFonts w:ascii="Garamond" w:hAnsi="Garamond"/>
          <w:sz w:val="22"/>
          <w:szCs w:val="22"/>
        </w:rPr>
      </w:pPr>
    </w:p>
    <w:p w14:paraId="0997658C" w14:textId="77777777" w:rsidR="0008253F" w:rsidRDefault="0008253F" w:rsidP="0008253F">
      <w:pPr>
        <w:rPr>
          <w:rFonts w:ascii="Garamond" w:hAnsi="Garamond"/>
          <w:b/>
          <w:sz w:val="22"/>
          <w:szCs w:val="22"/>
        </w:rPr>
      </w:pPr>
      <w:r w:rsidRPr="00E429CE">
        <w:rPr>
          <w:rFonts w:ascii="Garamond" w:hAnsi="Garamond"/>
          <w:b/>
          <w:sz w:val="22"/>
          <w:szCs w:val="22"/>
        </w:rPr>
        <w:t>TEACHING &amp; ADMINISTRATIVE POSITIONS</w:t>
      </w:r>
    </w:p>
    <w:p w14:paraId="1DAAA2A7" w14:textId="56E571A1" w:rsidR="0008253F" w:rsidRPr="0050058F" w:rsidRDefault="0008253F" w:rsidP="0008253F">
      <w:pPr>
        <w:rPr>
          <w:rFonts w:ascii="Garamond" w:hAnsi="Garamond"/>
          <w:b/>
          <w:sz w:val="22"/>
          <w:szCs w:val="22"/>
        </w:rPr>
      </w:pPr>
      <w:r w:rsidRPr="0050058F">
        <w:rPr>
          <w:rFonts w:ascii="Garamond" w:hAnsi="Garamond"/>
          <w:sz w:val="22"/>
          <w:szCs w:val="22"/>
        </w:rPr>
        <w:t>2012 – present</w:t>
      </w:r>
      <w:r w:rsidRPr="0050058F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 xml:space="preserve">Founding Director </w:t>
      </w:r>
      <w:proofErr w:type="spellStart"/>
      <w:r>
        <w:rPr>
          <w:rFonts w:ascii="Garamond" w:hAnsi="Garamond"/>
          <w:b/>
          <w:sz w:val="22"/>
          <w:szCs w:val="22"/>
        </w:rPr>
        <w:t>Prattsville</w:t>
      </w:r>
      <w:proofErr w:type="spellEnd"/>
      <w:r>
        <w:rPr>
          <w:rFonts w:ascii="Garamond" w:hAnsi="Garamond"/>
          <w:b/>
          <w:sz w:val="22"/>
          <w:szCs w:val="22"/>
        </w:rPr>
        <w:t xml:space="preserve"> Art Center &amp; Residency, </w:t>
      </w:r>
      <w:proofErr w:type="spellStart"/>
      <w:r w:rsidRPr="0050058F">
        <w:rPr>
          <w:rFonts w:ascii="Garamond" w:hAnsi="Garamond"/>
          <w:b/>
          <w:sz w:val="22"/>
          <w:szCs w:val="22"/>
        </w:rPr>
        <w:t>Prattsville</w:t>
      </w:r>
      <w:proofErr w:type="spellEnd"/>
      <w:r w:rsidRPr="0050058F">
        <w:rPr>
          <w:rFonts w:ascii="Garamond" w:hAnsi="Garamond"/>
          <w:b/>
          <w:sz w:val="22"/>
          <w:szCs w:val="22"/>
        </w:rPr>
        <w:t>, NY</w:t>
      </w:r>
    </w:p>
    <w:p w14:paraId="71A4BC28" w14:textId="614377B7" w:rsidR="009229BE" w:rsidRDefault="0008253F" w:rsidP="009229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Executive Director</w:t>
      </w:r>
      <w:r w:rsidR="009229BE">
        <w:rPr>
          <w:rFonts w:ascii="Garamond" w:hAnsi="Garamond"/>
          <w:sz w:val="22"/>
          <w:szCs w:val="22"/>
        </w:rPr>
        <w:t xml:space="preserve"> &amp;</w:t>
      </w:r>
      <w:r w:rsidRPr="001D49DC">
        <w:rPr>
          <w:rFonts w:ascii="Garamond" w:hAnsi="Garamond"/>
          <w:sz w:val="22"/>
          <w:szCs w:val="22"/>
        </w:rPr>
        <w:t>Artist in Residence</w:t>
      </w:r>
      <w:r w:rsidR="009229BE">
        <w:rPr>
          <w:rFonts w:ascii="Garamond" w:hAnsi="Garamond"/>
          <w:sz w:val="22"/>
          <w:szCs w:val="22"/>
        </w:rPr>
        <w:t xml:space="preserve"> for Creative Placemaking &amp; Social </w:t>
      </w:r>
      <w:r w:rsidR="009229BE">
        <w:rPr>
          <w:rFonts w:ascii="Garamond" w:hAnsi="Garamond"/>
          <w:sz w:val="22"/>
          <w:szCs w:val="22"/>
        </w:rPr>
        <w:tab/>
      </w:r>
      <w:r w:rsidR="009229BE">
        <w:rPr>
          <w:rFonts w:ascii="Garamond" w:hAnsi="Garamond"/>
          <w:sz w:val="22"/>
          <w:szCs w:val="22"/>
        </w:rPr>
        <w:tab/>
      </w:r>
      <w:r w:rsidR="009229BE">
        <w:rPr>
          <w:rFonts w:ascii="Garamond" w:hAnsi="Garamond"/>
          <w:sz w:val="22"/>
          <w:szCs w:val="22"/>
        </w:rPr>
        <w:tab/>
      </w:r>
      <w:r w:rsidR="009229BE">
        <w:rPr>
          <w:rFonts w:ascii="Garamond" w:hAnsi="Garamond"/>
          <w:sz w:val="22"/>
          <w:szCs w:val="22"/>
        </w:rPr>
        <w:tab/>
        <w:t>Arts Project</w:t>
      </w:r>
      <w:r>
        <w:rPr>
          <w:rFonts w:ascii="Garamond" w:hAnsi="Garamond"/>
          <w:sz w:val="22"/>
          <w:szCs w:val="22"/>
        </w:rPr>
        <w:t xml:space="preserve">, </w:t>
      </w:r>
      <w:r w:rsidRPr="001D49DC">
        <w:rPr>
          <w:rFonts w:ascii="Garamond" w:hAnsi="Garamond"/>
          <w:sz w:val="22"/>
          <w:szCs w:val="22"/>
        </w:rPr>
        <w:t>Exhibition</w:t>
      </w:r>
      <w:r w:rsidRPr="00E36C46">
        <w:rPr>
          <w:rFonts w:ascii="Garamond" w:hAnsi="Garamond"/>
          <w:sz w:val="22"/>
          <w:szCs w:val="22"/>
        </w:rPr>
        <w:t xml:space="preserve"> Curator, </w:t>
      </w:r>
      <w:r>
        <w:rPr>
          <w:rFonts w:ascii="Garamond" w:hAnsi="Garamond"/>
          <w:sz w:val="22"/>
          <w:szCs w:val="22"/>
        </w:rPr>
        <w:t xml:space="preserve">Education Coordinator, </w:t>
      </w:r>
      <w:r w:rsidRPr="00E36C46">
        <w:rPr>
          <w:rFonts w:ascii="Garamond" w:hAnsi="Garamond"/>
          <w:sz w:val="22"/>
          <w:szCs w:val="22"/>
        </w:rPr>
        <w:t xml:space="preserve">and </w:t>
      </w:r>
    </w:p>
    <w:p w14:paraId="44DC7C7F" w14:textId="0020B0EE" w:rsidR="009229BE" w:rsidRDefault="009229BE" w:rsidP="009229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08253F">
        <w:rPr>
          <w:rFonts w:ascii="Garamond" w:hAnsi="Garamond"/>
          <w:sz w:val="22"/>
          <w:szCs w:val="22"/>
        </w:rPr>
        <w:t>Creator</w:t>
      </w:r>
      <w:r w:rsidR="00467528">
        <w:rPr>
          <w:rFonts w:ascii="Garamond" w:hAnsi="Garamond"/>
          <w:sz w:val="22"/>
          <w:szCs w:val="22"/>
        </w:rPr>
        <w:t>/Producer</w:t>
      </w:r>
      <w:r w:rsidR="0008253F">
        <w:rPr>
          <w:rFonts w:ascii="Garamond" w:hAnsi="Garamond"/>
          <w:sz w:val="22"/>
          <w:szCs w:val="22"/>
        </w:rPr>
        <w:t xml:space="preserve"> </w:t>
      </w:r>
      <w:r w:rsidR="0008253F" w:rsidRPr="00E36C46">
        <w:rPr>
          <w:rFonts w:ascii="Garamond" w:hAnsi="Garamond"/>
          <w:sz w:val="22"/>
          <w:szCs w:val="22"/>
        </w:rPr>
        <w:t>of</w:t>
      </w:r>
      <w:r w:rsidR="0008253F">
        <w:rPr>
          <w:rFonts w:ascii="Garamond" w:hAnsi="Garamond"/>
          <w:sz w:val="22"/>
          <w:szCs w:val="22"/>
        </w:rPr>
        <w:t xml:space="preserve"> </w:t>
      </w:r>
      <w:r w:rsidR="00467528">
        <w:rPr>
          <w:rFonts w:ascii="Garamond" w:hAnsi="Garamond"/>
          <w:sz w:val="22"/>
          <w:szCs w:val="22"/>
        </w:rPr>
        <w:t xml:space="preserve">the </w:t>
      </w:r>
      <w:r w:rsidR="0008253F" w:rsidRPr="00E36C46">
        <w:rPr>
          <w:rFonts w:ascii="Garamond" w:hAnsi="Garamond"/>
          <w:i/>
          <w:sz w:val="22"/>
          <w:szCs w:val="22"/>
        </w:rPr>
        <w:t>Headed for the Hills</w:t>
      </w:r>
      <w:r w:rsidR="0008253F" w:rsidRPr="00E36C46">
        <w:rPr>
          <w:rFonts w:ascii="Garamond" w:hAnsi="Garamond"/>
          <w:sz w:val="22"/>
          <w:szCs w:val="22"/>
        </w:rPr>
        <w:t xml:space="preserve"> Annual</w:t>
      </w:r>
      <w:r w:rsidR="0008253F">
        <w:rPr>
          <w:rFonts w:ascii="Garamond" w:hAnsi="Garamond"/>
          <w:sz w:val="22"/>
          <w:szCs w:val="22"/>
        </w:rPr>
        <w:t xml:space="preserve"> </w:t>
      </w:r>
      <w:r w:rsidR="0008253F" w:rsidRPr="00E36C46">
        <w:rPr>
          <w:rFonts w:ascii="Garamond" w:hAnsi="Garamond"/>
          <w:sz w:val="22"/>
          <w:szCs w:val="22"/>
        </w:rPr>
        <w:t>Festival</w:t>
      </w:r>
    </w:p>
    <w:p w14:paraId="22F16933" w14:textId="4495E0C3" w:rsidR="009229BE" w:rsidRPr="00E429CE" w:rsidRDefault="009229BE" w:rsidP="009229BE">
      <w:pPr>
        <w:rPr>
          <w:rFonts w:ascii="Garamond" w:hAnsi="Garamond"/>
          <w:b/>
          <w:sz w:val="22"/>
          <w:szCs w:val="22"/>
        </w:rPr>
      </w:pPr>
      <w:r w:rsidRPr="0050058F">
        <w:rPr>
          <w:rFonts w:ascii="Garamond" w:hAnsi="Garamond"/>
          <w:sz w:val="22"/>
          <w:szCs w:val="22"/>
        </w:rPr>
        <w:lastRenderedPageBreak/>
        <w:t>1997- present</w:t>
      </w:r>
      <w:r w:rsidRPr="00E429CE">
        <w:rPr>
          <w:rFonts w:ascii="Garamond" w:hAnsi="Garamond"/>
          <w:b/>
          <w:sz w:val="22"/>
          <w:szCs w:val="22"/>
        </w:rPr>
        <w:t xml:space="preserve">  </w:t>
      </w:r>
      <w:r w:rsidRPr="00E429CE">
        <w:rPr>
          <w:rFonts w:ascii="Garamond" w:hAnsi="Garamond"/>
          <w:b/>
          <w:sz w:val="22"/>
          <w:szCs w:val="22"/>
        </w:rPr>
        <w:tab/>
        <w:t>New York University,  Steinhardt School, Department of Art</w:t>
      </w:r>
      <w:r>
        <w:rPr>
          <w:rFonts w:ascii="Garamond" w:hAnsi="Garamond"/>
          <w:b/>
          <w:sz w:val="22"/>
          <w:szCs w:val="22"/>
        </w:rPr>
        <w:t xml:space="preserve"> </w:t>
      </w:r>
    </w:p>
    <w:p w14:paraId="225D9223" w14:textId="77777777" w:rsidR="009229BE" w:rsidRPr="00E429CE" w:rsidRDefault="009229BE" w:rsidP="009229BE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 xml:space="preserve">Clinical Associate Professor </w:t>
      </w:r>
    </w:p>
    <w:p w14:paraId="7ABBFC90" w14:textId="77777777" w:rsidR="009229BE" w:rsidRPr="00E429CE" w:rsidRDefault="009229BE" w:rsidP="009229BE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Department Chair 2005 - 2011</w:t>
      </w:r>
    </w:p>
    <w:p w14:paraId="18D514D4" w14:textId="77777777" w:rsidR="009229BE" w:rsidRPr="00E429CE" w:rsidRDefault="009229BE" w:rsidP="009229BE">
      <w:pPr>
        <w:ind w:left="720" w:firstLine="1440"/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>Director Undergraduate Programs 1997 – 2005</w:t>
      </w:r>
    </w:p>
    <w:p w14:paraId="418CCDE0" w14:textId="77777777" w:rsidR="009229BE" w:rsidRPr="00E429CE" w:rsidRDefault="009229BE" w:rsidP="009229BE">
      <w:pPr>
        <w:ind w:left="720" w:firstLine="1440"/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>Co-Chair Contemporary Art Initiatives, NYU Africa House</w:t>
      </w:r>
    </w:p>
    <w:p w14:paraId="51C2E171" w14:textId="77777777" w:rsidR="009229BE" w:rsidRPr="00E429CE" w:rsidRDefault="009229BE" w:rsidP="009229BE">
      <w:pPr>
        <w:ind w:left="1440" w:firstLine="720"/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Founder, NYU Steinhardt Global </w:t>
      </w:r>
      <w:proofErr w:type="spellStart"/>
      <w:r w:rsidRPr="00E429CE">
        <w:rPr>
          <w:rFonts w:ascii="Garamond" w:hAnsi="Garamond"/>
          <w:sz w:val="22"/>
          <w:szCs w:val="22"/>
        </w:rPr>
        <w:t>ArtSites</w:t>
      </w:r>
      <w:proofErr w:type="spellEnd"/>
      <w:r w:rsidRPr="00E429CE">
        <w:rPr>
          <w:rFonts w:ascii="Garamond" w:hAnsi="Garamond"/>
          <w:sz w:val="22"/>
          <w:szCs w:val="22"/>
        </w:rPr>
        <w:t xml:space="preserve">, Berlin, Ghana, </w:t>
      </w:r>
    </w:p>
    <w:p w14:paraId="3C4F8870" w14:textId="77777777" w:rsidR="009229BE" w:rsidRPr="00E429CE" w:rsidRDefault="009229BE" w:rsidP="009229BE">
      <w:pPr>
        <w:ind w:left="144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>Shanghai, Sorbonne/Steinhardt Exchange Programs,</w:t>
      </w:r>
    </w:p>
    <w:p w14:paraId="5232091A" w14:textId="77777777" w:rsidR="009229BE" w:rsidRPr="00E429CE" w:rsidRDefault="009229BE" w:rsidP="009229BE">
      <w:pPr>
        <w:ind w:left="1440" w:firstLine="720"/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>Founding Director, All Access, Summer program for at-risk youth</w:t>
      </w:r>
    </w:p>
    <w:p w14:paraId="6494112C" w14:textId="77777777" w:rsidR="009229BE" w:rsidRPr="00E429CE" w:rsidRDefault="009229BE" w:rsidP="009229BE">
      <w:pPr>
        <w:ind w:left="1440" w:firstLine="720"/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Designer, Arts Facilities, NYU Abu Dhabi, </w:t>
      </w:r>
      <w:proofErr w:type="spellStart"/>
      <w:r w:rsidRPr="00E429CE">
        <w:rPr>
          <w:rFonts w:ascii="Garamond" w:hAnsi="Garamond"/>
          <w:sz w:val="22"/>
          <w:szCs w:val="22"/>
        </w:rPr>
        <w:t>Saadiyat</w:t>
      </w:r>
      <w:proofErr w:type="spellEnd"/>
      <w:r w:rsidRPr="00E429CE">
        <w:rPr>
          <w:rFonts w:ascii="Garamond" w:hAnsi="Garamond"/>
          <w:sz w:val="22"/>
          <w:szCs w:val="22"/>
        </w:rPr>
        <w:t xml:space="preserve"> Island, NYU Berlin</w:t>
      </w:r>
    </w:p>
    <w:p w14:paraId="1F639FF3" w14:textId="30373853" w:rsidR="009229BE" w:rsidRPr="00E429CE" w:rsidRDefault="009229BE" w:rsidP="008D0858">
      <w:pPr>
        <w:ind w:left="720" w:firstLine="1440"/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Director, Art Department Summer Programs  1998 </w:t>
      </w:r>
      <w:r w:rsidR="008D0858">
        <w:rPr>
          <w:rFonts w:ascii="Garamond" w:hAnsi="Garamond"/>
          <w:sz w:val="22"/>
          <w:szCs w:val="22"/>
        </w:rPr>
        <w:t>–</w:t>
      </w:r>
      <w:r w:rsidRPr="00E429CE">
        <w:rPr>
          <w:rFonts w:ascii="Garamond" w:hAnsi="Garamond"/>
          <w:sz w:val="22"/>
          <w:szCs w:val="22"/>
        </w:rPr>
        <w:t xml:space="preserve"> 2005</w:t>
      </w:r>
      <w:r w:rsidRPr="00E429CE">
        <w:rPr>
          <w:rFonts w:ascii="Garamond" w:hAnsi="Garamond"/>
          <w:sz w:val="22"/>
          <w:szCs w:val="22"/>
        </w:rPr>
        <w:tab/>
      </w:r>
    </w:p>
    <w:p w14:paraId="12D555E2" w14:textId="347042B5" w:rsidR="008D0858" w:rsidRPr="008D0858" w:rsidRDefault="008D0858" w:rsidP="0008253F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2022 – present</w:t>
      </w:r>
      <w:r>
        <w:rPr>
          <w:rFonts w:ascii="Garamond" w:hAnsi="Garamond"/>
          <w:sz w:val="22"/>
          <w:szCs w:val="22"/>
        </w:rPr>
        <w:tab/>
      </w:r>
      <w:r w:rsidRPr="008D0858">
        <w:rPr>
          <w:rFonts w:ascii="Garamond" w:hAnsi="Garamond"/>
          <w:b/>
          <w:bCs/>
          <w:sz w:val="22"/>
          <w:szCs w:val="22"/>
        </w:rPr>
        <w:t xml:space="preserve">Board Member, </w:t>
      </w:r>
      <w:proofErr w:type="spellStart"/>
      <w:r w:rsidRPr="008D0858">
        <w:rPr>
          <w:rFonts w:ascii="Garamond" w:hAnsi="Garamond"/>
          <w:b/>
          <w:bCs/>
          <w:sz w:val="22"/>
          <w:szCs w:val="22"/>
        </w:rPr>
        <w:t>Zadock</w:t>
      </w:r>
      <w:proofErr w:type="spellEnd"/>
      <w:r w:rsidRPr="008D0858">
        <w:rPr>
          <w:rFonts w:ascii="Garamond" w:hAnsi="Garamond"/>
          <w:b/>
          <w:bCs/>
          <w:sz w:val="22"/>
          <w:szCs w:val="22"/>
        </w:rPr>
        <w:t xml:space="preserve"> Pratt Museum</w:t>
      </w:r>
    </w:p>
    <w:p w14:paraId="310730B4" w14:textId="01551506" w:rsidR="008D0858" w:rsidRPr="008D0858" w:rsidRDefault="008D0858" w:rsidP="0008253F">
      <w:pPr>
        <w:rPr>
          <w:rFonts w:ascii="Garamond" w:hAnsi="Garamond"/>
          <w:b/>
          <w:bCs/>
          <w:sz w:val="22"/>
          <w:szCs w:val="22"/>
        </w:rPr>
      </w:pPr>
      <w:r w:rsidRPr="008D0858">
        <w:rPr>
          <w:rFonts w:ascii="Garamond" w:hAnsi="Garamond"/>
          <w:b/>
          <w:bCs/>
          <w:sz w:val="22"/>
          <w:szCs w:val="22"/>
        </w:rPr>
        <w:tab/>
      </w:r>
      <w:r w:rsidRPr="008D0858">
        <w:rPr>
          <w:rFonts w:ascii="Garamond" w:hAnsi="Garamond"/>
          <w:b/>
          <w:bCs/>
          <w:sz w:val="22"/>
          <w:szCs w:val="22"/>
        </w:rPr>
        <w:tab/>
        <w:t xml:space="preserve">Board Member Friends of Historic </w:t>
      </w:r>
      <w:proofErr w:type="spellStart"/>
      <w:r w:rsidRPr="008D0858">
        <w:rPr>
          <w:rFonts w:ascii="Garamond" w:hAnsi="Garamond"/>
          <w:b/>
          <w:bCs/>
          <w:sz w:val="22"/>
          <w:szCs w:val="22"/>
        </w:rPr>
        <w:t>Prattsville</w:t>
      </w:r>
      <w:proofErr w:type="spellEnd"/>
    </w:p>
    <w:p w14:paraId="38143AF5" w14:textId="645F1F0E" w:rsidR="008D0858" w:rsidRPr="008D0858" w:rsidRDefault="008D0858" w:rsidP="0008253F">
      <w:pPr>
        <w:rPr>
          <w:rFonts w:ascii="Garamond" w:hAnsi="Garamond"/>
          <w:b/>
          <w:bCs/>
          <w:sz w:val="22"/>
          <w:szCs w:val="22"/>
        </w:rPr>
      </w:pPr>
      <w:r w:rsidRPr="008D0858">
        <w:rPr>
          <w:rFonts w:ascii="Garamond" w:hAnsi="Garamond"/>
          <w:b/>
          <w:bCs/>
          <w:sz w:val="22"/>
          <w:szCs w:val="22"/>
        </w:rPr>
        <w:tab/>
      </w:r>
      <w:r w:rsidRPr="008D0858">
        <w:rPr>
          <w:rFonts w:ascii="Garamond" w:hAnsi="Garamond"/>
          <w:b/>
          <w:bCs/>
          <w:sz w:val="22"/>
          <w:szCs w:val="22"/>
        </w:rPr>
        <w:tab/>
        <w:t xml:space="preserve">Member, </w:t>
      </w:r>
      <w:proofErr w:type="spellStart"/>
      <w:r w:rsidRPr="008D0858">
        <w:rPr>
          <w:rFonts w:ascii="Garamond" w:hAnsi="Garamond"/>
          <w:b/>
          <w:bCs/>
          <w:sz w:val="22"/>
          <w:szCs w:val="22"/>
        </w:rPr>
        <w:t>Prattsville</w:t>
      </w:r>
      <w:proofErr w:type="spellEnd"/>
      <w:r w:rsidRPr="008D0858">
        <w:rPr>
          <w:rFonts w:ascii="Garamond" w:hAnsi="Garamond"/>
          <w:b/>
          <w:bCs/>
          <w:sz w:val="22"/>
          <w:szCs w:val="22"/>
        </w:rPr>
        <w:t xml:space="preserve"> Comprehensive Planning Commission</w:t>
      </w:r>
    </w:p>
    <w:p w14:paraId="7EAF0335" w14:textId="77777777" w:rsidR="008D0858" w:rsidRDefault="008D0858" w:rsidP="0008253F">
      <w:pPr>
        <w:rPr>
          <w:rFonts w:ascii="Garamond" w:hAnsi="Garamond"/>
          <w:sz w:val="22"/>
          <w:szCs w:val="22"/>
        </w:rPr>
      </w:pPr>
    </w:p>
    <w:p w14:paraId="362E9079" w14:textId="7BE4416E" w:rsidR="0008253F" w:rsidRDefault="009229BE" w:rsidP="0008253F">
      <w:pPr>
        <w:rPr>
          <w:rFonts w:ascii="Garamond" w:hAnsi="Garamond"/>
          <w:sz w:val="22"/>
          <w:szCs w:val="22"/>
        </w:rPr>
      </w:pPr>
      <w:r w:rsidRPr="0050058F">
        <w:rPr>
          <w:rFonts w:ascii="Garamond" w:hAnsi="Garamond"/>
          <w:sz w:val="22"/>
          <w:szCs w:val="22"/>
        </w:rPr>
        <w:t xml:space="preserve">2016 – present </w:t>
      </w:r>
      <w:r w:rsidRPr="0050058F">
        <w:rPr>
          <w:rFonts w:ascii="Garamond" w:hAnsi="Garamond"/>
          <w:sz w:val="22"/>
          <w:szCs w:val="22"/>
        </w:rPr>
        <w:tab/>
      </w:r>
      <w:r w:rsidRPr="009229BE">
        <w:rPr>
          <w:rFonts w:ascii="Garamond" w:hAnsi="Garamond"/>
          <w:b/>
          <w:bCs/>
          <w:sz w:val="22"/>
          <w:szCs w:val="22"/>
        </w:rPr>
        <w:t>Board Member, Community Action of Greene County</w:t>
      </w:r>
    </w:p>
    <w:p w14:paraId="33694774" w14:textId="21F5BF44" w:rsidR="0008253F" w:rsidRPr="0050058F" w:rsidRDefault="0008253F" w:rsidP="0008253F">
      <w:pPr>
        <w:rPr>
          <w:rFonts w:ascii="Garamond" w:hAnsi="Garamond"/>
          <w:sz w:val="22"/>
          <w:szCs w:val="22"/>
        </w:rPr>
      </w:pPr>
      <w:r w:rsidRPr="0050058F">
        <w:rPr>
          <w:rFonts w:ascii="Garamond" w:hAnsi="Garamond"/>
          <w:sz w:val="22"/>
          <w:szCs w:val="22"/>
        </w:rPr>
        <w:t>2013 –</w:t>
      </w:r>
      <w:r>
        <w:rPr>
          <w:rFonts w:ascii="Garamond" w:hAnsi="Garamond"/>
          <w:sz w:val="22"/>
          <w:szCs w:val="22"/>
        </w:rPr>
        <w:t>15</w:t>
      </w:r>
      <w:r w:rsidRPr="0050058F">
        <w:rPr>
          <w:rFonts w:ascii="Garamond" w:hAnsi="Garamond"/>
          <w:sz w:val="22"/>
          <w:szCs w:val="22"/>
        </w:rPr>
        <w:tab/>
      </w:r>
      <w:r w:rsidRPr="009229BE">
        <w:rPr>
          <w:rFonts w:ascii="Garamond" w:hAnsi="Garamond"/>
          <w:b/>
          <w:bCs/>
          <w:sz w:val="22"/>
          <w:szCs w:val="22"/>
        </w:rPr>
        <w:t>Founding Member, Mainly Greene Arts Project</w:t>
      </w:r>
    </w:p>
    <w:p w14:paraId="42271F18" w14:textId="77777777" w:rsidR="0008253F" w:rsidRPr="00E429CE" w:rsidRDefault="0008253F" w:rsidP="0008253F">
      <w:pPr>
        <w:rPr>
          <w:rFonts w:ascii="Garamond" w:hAnsi="Garamond"/>
          <w:b/>
          <w:sz w:val="22"/>
          <w:szCs w:val="22"/>
        </w:rPr>
      </w:pPr>
      <w:r w:rsidRPr="0050058F">
        <w:rPr>
          <w:rFonts w:ascii="Garamond" w:hAnsi="Garamond"/>
          <w:sz w:val="22"/>
          <w:szCs w:val="22"/>
        </w:rPr>
        <w:t>1992- 97</w:t>
      </w:r>
      <w:r w:rsidRPr="00E429CE">
        <w:rPr>
          <w:rFonts w:ascii="Garamond" w:hAnsi="Garamond"/>
          <w:b/>
          <w:sz w:val="22"/>
          <w:szCs w:val="22"/>
        </w:rPr>
        <w:tab/>
        <w:t>Otis College of Art and Design, Los Angeles, CA</w:t>
      </w:r>
    </w:p>
    <w:p w14:paraId="71E0AA04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Associate Professor</w:t>
      </w:r>
    </w:p>
    <w:p w14:paraId="52E75489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Chair, Photography Program</w:t>
      </w:r>
    </w:p>
    <w:p w14:paraId="0FA2F9FE" w14:textId="77777777" w:rsidR="0008253F" w:rsidRPr="00E429CE" w:rsidRDefault="0008253F" w:rsidP="0008253F">
      <w:pPr>
        <w:rPr>
          <w:rFonts w:ascii="Garamond" w:hAnsi="Garamond"/>
          <w:b/>
          <w:sz w:val="22"/>
          <w:szCs w:val="22"/>
        </w:rPr>
      </w:pPr>
      <w:r w:rsidRPr="0050058F">
        <w:rPr>
          <w:rFonts w:ascii="Garamond" w:hAnsi="Garamond"/>
          <w:sz w:val="22"/>
          <w:szCs w:val="22"/>
        </w:rPr>
        <w:t>1990-92</w:t>
      </w:r>
      <w:r w:rsidRPr="00E429CE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proofErr w:type="spellStart"/>
      <w:r w:rsidRPr="00E429CE">
        <w:rPr>
          <w:rFonts w:ascii="Garamond" w:hAnsi="Garamond"/>
          <w:b/>
          <w:sz w:val="22"/>
          <w:szCs w:val="22"/>
        </w:rPr>
        <w:t>CalArts</w:t>
      </w:r>
      <w:proofErr w:type="spellEnd"/>
      <w:r w:rsidRPr="00E429CE">
        <w:rPr>
          <w:rFonts w:ascii="Garamond" w:hAnsi="Garamond"/>
          <w:b/>
          <w:sz w:val="22"/>
          <w:szCs w:val="22"/>
        </w:rPr>
        <w:t>, Valencia, CA</w:t>
      </w:r>
    </w:p>
    <w:p w14:paraId="7A5D402A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 xml:space="preserve">Visiting Professor, Program in Art </w:t>
      </w:r>
    </w:p>
    <w:p w14:paraId="6673829E" w14:textId="77777777" w:rsidR="0008253F" w:rsidRPr="00E429CE" w:rsidRDefault="0008253F" w:rsidP="0008253F">
      <w:pPr>
        <w:rPr>
          <w:rFonts w:ascii="Garamond" w:hAnsi="Garamond"/>
          <w:b/>
          <w:sz w:val="22"/>
          <w:szCs w:val="22"/>
        </w:rPr>
      </w:pPr>
      <w:r w:rsidRPr="0050058F">
        <w:rPr>
          <w:rFonts w:ascii="Garamond" w:hAnsi="Garamond"/>
          <w:sz w:val="22"/>
          <w:szCs w:val="22"/>
        </w:rPr>
        <w:t>1991-92</w:t>
      </w:r>
      <w:r w:rsidRPr="0050058F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E429CE">
        <w:rPr>
          <w:rFonts w:ascii="Garamond" w:hAnsi="Garamond"/>
          <w:b/>
          <w:sz w:val="22"/>
          <w:szCs w:val="22"/>
        </w:rPr>
        <w:t>UC Irvine, Visual Arts, Irvine, CA</w:t>
      </w:r>
    </w:p>
    <w:p w14:paraId="7866CEDF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Adjunct Faculty, Studio Art Program</w:t>
      </w:r>
    </w:p>
    <w:p w14:paraId="1B1B3B4C" w14:textId="77777777" w:rsidR="0008253F" w:rsidRPr="00E429CE" w:rsidRDefault="0008253F" w:rsidP="0008253F">
      <w:pPr>
        <w:rPr>
          <w:rFonts w:ascii="Garamond" w:hAnsi="Garamond"/>
          <w:b/>
          <w:sz w:val="22"/>
          <w:szCs w:val="22"/>
        </w:rPr>
      </w:pPr>
      <w:r w:rsidRPr="0050058F">
        <w:rPr>
          <w:rFonts w:ascii="Garamond" w:hAnsi="Garamond"/>
          <w:sz w:val="22"/>
          <w:szCs w:val="22"/>
        </w:rPr>
        <w:t>1989-90</w:t>
      </w:r>
      <w:r w:rsidRPr="0050058F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E429CE">
        <w:rPr>
          <w:rFonts w:ascii="Garamond" w:hAnsi="Garamond"/>
          <w:b/>
          <w:sz w:val="22"/>
          <w:szCs w:val="22"/>
        </w:rPr>
        <w:t>Art Center College of Design, Pasadena, CA</w:t>
      </w:r>
      <w:r w:rsidRPr="00E429CE">
        <w:rPr>
          <w:rFonts w:ascii="Garamond" w:hAnsi="Garamond"/>
          <w:b/>
          <w:sz w:val="22"/>
          <w:szCs w:val="22"/>
        </w:rPr>
        <w:tab/>
      </w:r>
      <w:r w:rsidRPr="00E429CE">
        <w:rPr>
          <w:rFonts w:ascii="Garamond" w:hAnsi="Garamond"/>
          <w:b/>
          <w:sz w:val="22"/>
          <w:szCs w:val="22"/>
        </w:rPr>
        <w:tab/>
      </w:r>
      <w:r w:rsidRPr="00E429CE">
        <w:rPr>
          <w:rFonts w:ascii="Garamond" w:hAnsi="Garamond"/>
          <w:b/>
          <w:sz w:val="22"/>
          <w:szCs w:val="22"/>
        </w:rPr>
        <w:tab/>
      </w:r>
    </w:p>
    <w:p w14:paraId="7EBE96DE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Adjunct Faculty, Humanities Department</w:t>
      </w:r>
    </w:p>
    <w:p w14:paraId="70AEAEB1" w14:textId="77777777" w:rsidR="0008253F" w:rsidRPr="00E429CE" w:rsidRDefault="0008253F" w:rsidP="0008253F">
      <w:pPr>
        <w:rPr>
          <w:rFonts w:ascii="Garamond" w:hAnsi="Garamond"/>
          <w:b/>
          <w:sz w:val="22"/>
          <w:szCs w:val="22"/>
        </w:rPr>
      </w:pPr>
      <w:r w:rsidRPr="0050058F">
        <w:rPr>
          <w:rFonts w:ascii="Garamond" w:hAnsi="Garamond"/>
          <w:sz w:val="22"/>
          <w:szCs w:val="22"/>
        </w:rPr>
        <w:t>1988-89</w:t>
      </w:r>
      <w:r w:rsidRPr="0050058F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E429CE">
        <w:rPr>
          <w:rFonts w:ascii="Garamond" w:hAnsi="Garamond"/>
          <w:b/>
          <w:sz w:val="22"/>
          <w:szCs w:val="22"/>
        </w:rPr>
        <w:t>UC Riverside, Riverside, CA</w:t>
      </w:r>
    </w:p>
    <w:p w14:paraId="7870B9CD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Adjunct Faculty, Photography Department.</w:t>
      </w:r>
    </w:p>
    <w:p w14:paraId="1794F745" w14:textId="77777777" w:rsidR="0008253F" w:rsidRPr="00E429CE" w:rsidRDefault="0008253F" w:rsidP="0008253F">
      <w:pPr>
        <w:rPr>
          <w:rFonts w:ascii="Garamond" w:hAnsi="Garamond"/>
          <w:b/>
          <w:sz w:val="22"/>
          <w:szCs w:val="22"/>
        </w:rPr>
      </w:pPr>
      <w:r w:rsidRPr="0050058F">
        <w:rPr>
          <w:rFonts w:ascii="Garamond" w:hAnsi="Garamond"/>
          <w:sz w:val="22"/>
          <w:szCs w:val="22"/>
        </w:rPr>
        <w:t>1984-89</w:t>
      </w:r>
      <w:r w:rsidRPr="00E429CE">
        <w:rPr>
          <w:rFonts w:ascii="Garamond" w:hAnsi="Garamond"/>
          <w:b/>
          <w:sz w:val="22"/>
          <w:szCs w:val="22"/>
        </w:rPr>
        <w:t xml:space="preserve"> </w:t>
      </w:r>
      <w:r w:rsidRPr="00E429CE">
        <w:rPr>
          <w:rFonts w:ascii="Garamond" w:hAnsi="Garamond"/>
          <w:b/>
          <w:sz w:val="22"/>
          <w:szCs w:val="22"/>
        </w:rPr>
        <w:tab/>
      </w:r>
      <w:proofErr w:type="spellStart"/>
      <w:r w:rsidRPr="00E429CE">
        <w:rPr>
          <w:rFonts w:ascii="Garamond" w:hAnsi="Garamond"/>
          <w:b/>
          <w:sz w:val="22"/>
          <w:szCs w:val="22"/>
        </w:rPr>
        <w:t>CalArts</w:t>
      </w:r>
      <w:proofErr w:type="spellEnd"/>
      <w:r w:rsidRPr="00E429CE">
        <w:rPr>
          <w:rFonts w:ascii="Garamond" w:hAnsi="Garamond"/>
          <w:b/>
          <w:sz w:val="22"/>
          <w:szCs w:val="22"/>
        </w:rPr>
        <w:t>, Valencia, CA</w:t>
      </w:r>
    </w:p>
    <w:p w14:paraId="48DEC70A" w14:textId="01304998" w:rsidR="0008253F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Adjunct Faculty, Program in Visual Communications</w:t>
      </w:r>
    </w:p>
    <w:p w14:paraId="3484095D" w14:textId="77777777" w:rsidR="009229BE" w:rsidRDefault="009229BE" w:rsidP="0008253F">
      <w:pPr>
        <w:rPr>
          <w:rFonts w:ascii="Garamond" w:hAnsi="Garamond"/>
          <w:sz w:val="22"/>
          <w:szCs w:val="22"/>
        </w:rPr>
      </w:pPr>
    </w:p>
    <w:p w14:paraId="77F97EC0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</w:p>
    <w:p w14:paraId="3980788C" w14:textId="2D01C488" w:rsidR="0008253F" w:rsidRDefault="0008253F" w:rsidP="0008253F">
      <w:pPr>
        <w:rPr>
          <w:rFonts w:ascii="Garamond" w:hAnsi="Garamond"/>
          <w:b/>
          <w:sz w:val="22"/>
          <w:szCs w:val="22"/>
        </w:rPr>
      </w:pPr>
      <w:r w:rsidRPr="00E429CE">
        <w:rPr>
          <w:rFonts w:ascii="Garamond" w:hAnsi="Garamond"/>
          <w:b/>
          <w:sz w:val="22"/>
          <w:szCs w:val="22"/>
        </w:rPr>
        <w:t>SELECTED WRITINGS</w:t>
      </w:r>
      <w:r w:rsidR="00467528">
        <w:rPr>
          <w:rFonts w:ascii="Garamond" w:hAnsi="Garamond"/>
          <w:b/>
          <w:sz w:val="22"/>
          <w:szCs w:val="22"/>
        </w:rPr>
        <w:t xml:space="preserve"> &amp; PUBLICATIONS</w:t>
      </w:r>
    </w:p>
    <w:p w14:paraId="109D62D0" w14:textId="77777777" w:rsidR="0008253F" w:rsidRDefault="0008253F" w:rsidP="0008253F">
      <w:pPr>
        <w:ind w:firstLine="720"/>
        <w:rPr>
          <w:rFonts w:ascii="Garamond" w:hAnsi="Garamond"/>
          <w:sz w:val="22"/>
          <w:szCs w:val="22"/>
        </w:rPr>
      </w:pPr>
      <w:r w:rsidRPr="006066C9">
        <w:rPr>
          <w:rFonts w:ascii="Garamond" w:hAnsi="Garamond"/>
          <w:sz w:val="22"/>
          <w:szCs w:val="22"/>
        </w:rPr>
        <w:t>Barton, Nancy, “The Unconscious and the Teaching Subject,”</w:t>
      </w:r>
      <w:r>
        <w:rPr>
          <w:rFonts w:ascii="Garamond" w:hAnsi="Garamond"/>
          <w:sz w:val="22"/>
          <w:szCs w:val="22"/>
        </w:rPr>
        <w:t xml:space="preserve"> </w:t>
      </w:r>
      <w:r w:rsidRPr="0094583D">
        <w:rPr>
          <w:rFonts w:ascii="Garamond" w:hAnsi="Garamond"/>
          <w:i/>
          <w:sz w:val="22"/>
          <w:szCs w:val="22"/>
        </w:rPr>
        <w:t>Lacanian Ink, #45</w:t>
      </w:r>
    </w:p>
    <w:p w14:paraId="00E471C6" w14:textId="77777777" w:rsidR="0008253F" w:rsidRPr="00E429CE" w:rsidRDefault="0008253F" w:rsidP="0008253F">
      <w:pPr>
        <w:ind w:firstLine="720"/>
        <w:rPr>
          <w:rFonts w:ascii="Garamond" w:hAnsi="Garamond"/>
          <w:i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Barton, Nancy, “Profiles in Placemaking,” </w:t>
      </w:r>
      <w:r w:rsidRPr="00E429CE">
        <w:rPr>
          <w:rFonts w:ascii="Garamond" w:hAnsi="Garamond"/>
          <w:i/>
          <w:sz w:val="22"/>
          <w:szCs w:val="22"/>
        </w:rPr>
        <w:t>Community Development Investment Review;</w:t>
      </w:r>
    </w:p>
    <w:p w14:paraId="56ED72D9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i/>
          <w:sz w:val="22"/>
          <w:szCs w:val="22"/>
        </w:rPr>
        <w:t xml:space="preserve"> </w:t>
      </w:r>
      <w:r w:rsidRPr="00E429CE">
        <w:rPr>
          <w:rFonts w:ascii="Garamond" w:hAnsi="Garamond"/>
          <w:i/>
          <w:sz w:val="22"/>
          <w:szCs w:val="22"/>
        </w:rPr>
        <w:tab/>
      </w:r>
      <w:r w:rsidRPr="00E429CE">
        <w:rPr>
          <w:rFonts w:ascii="Garamond" w:hAnsi="Garamond"/>
          <w:i/>
          <w:sz w:val="22"/>
          <w:szCs w:val="22"/>
        </w:rPr>
        <w:tab/>
        <w:t>Creative Placemaking</w:t>
      </w:r>
      <w:r w:rsidRPr="00E429CE">
        <w:rPr>
          <w:rFonts w:ascii="Garamond" w:hAnsi="Garamond"/>
          <w:sz w:val="22"/>
          <w:szCs w:val="22"/>
        </w:rPr>
        <w:t xml:space="preserve">, Federal Reserve Bank of San Francisco, vol 10, Issue 2, </w:t>
      </w:r>
    </w:p>
    <w:p w14:paraId="6E5BD854" w14:textId="77777777" w:rsidR="0008253F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>2014</w:t>
      </w:r>
    </w:p>
    <w:p w14:paraId="54871097" w14:textId="506E382E" w:rsidR="0008253F" w:rsidRPr="00770DDC" w:rsidRDefault="0008253F" w:rsidP="0008253F">
      <w:pPr>
        <w:ind w:firstLine="720"/>
        <w:rPr>
          <w:rFonts w:ascii="Garamond" w:hAnsi="Garamond"/>
          <w:sz w:val="22"/>
          <w:szCs w:val="22"/>
        </w:rPr>
      </w:pPr>
      <w:r w:rsidRPr="00770DDC">
        <w:rPr>
          <w:rFonts w:ascii="Garamond" w:hAnsi="Garamond"/>
          <w:sz w:val="22"/>
          <w:szCs w:val="22"/>
        </w:rPr>
        <w:t xml:space="preserve">Barton, Nancy, images, </w:t>
      </w:r>
      <w:proofErr w:type="spellStart"/>
      <w:r w:rsidRPr="00770DDC">
        <w:rPr>
          <w:rFonts w:ascii="Garamond" w:hAnsi="Garamond"/>
          <w:i/>
          <w:sz w:val="22"/>
          <w:szCs w:val="22"/>
        </w:rPr>
        <w:t>Lacnian</w:t>
      </w:r>
      <w:proofErr w:type="spellEnd"/>
      <w:r w:rsidRPr="00770DDC">
        <w:rPr>
          <w:rFonts w:ascii="Garamond" w:hAnsi="Garamond"/>
          <w:i/>
          <w:sz w:val="22"/>
          <w:szCs w:val="22"/>
        </w:rPr>
        <w:t xml:space="preserve"> Ink #41</w:t>
      </w:r>
      <w:r w:rsidRPr="00770DDC">
        <w:rPr>
          <w:rFonts w:ascii="Garamond" w:hAnsi="Garamond"/>
          <w:sz w:val="22"/>
          <w:szCs w:val="22"/>
        </w:rPr>
        <w:t xml:space="preserve">, </w:t>
      </w:r>
      <w:r w:rsidRPr="009229BE">
        <w:rPr>
          <w:rFonts w:ascii="Garamond" w:hAnsi="Garamond"/>
          <w:i/>
          <w:iCs/>
          <w:sz w:val="22"/>
          <w:szCs w:val="22"/>
        </w:rPr>
        <w:t>Special Issue, Wagner and</w:t>
      </w:r>
      <w:r w:rsidR="009229BE">
        <w:rPr>
          <w:rFonts w:ascii="Garamond" w:hAnsi="Garamond"/>
          <w:i/>
          <w:iCs/>
          <w:sz w:val="22"/>
          <w:szCs w:val="22"/>
        </w:rPr>
        <w:t xml:space="preserve"> </w:t>
      </w:r>
      <w:r w:rsidRPr="009229BE">
        <w:rPr>
          <w:rFonts w:ascii="Garamond" w:hAnsi="Garamond"/>
          <w:i/>
          <w:iCs/>
          <w:sz w:val="22"/>
          <w:szCs w:val="22"/>
        </w:rPr>
        <w:t>Consequences</w:t>
      </w:r>
      <w:r w:rsidRPr="00770DDC">
        <w:rPr>
          <w:rFonts w:ascii="Garamond" w:hAnsi="Garamond"/>
          <w:sz w:val="22"/>
          <w:szCs w:val="22"/>
        </w:rPr>
        <w:t xml:space="preserve">, text by </w:t>
      </w:r>
      <w:r w:rsidR="009229BE">
        <w:rPr>
          <w:rFonts w:ascii="Garamond" w:hAnsi="Garamond"/>
          <w:sz w:val="22"/>
          <w:szCs w:val="22"/>
        </w:rPr>
        <w:tab/>
      </w:r>
      <w:r w:rsidR="009229BE">
        <w:rPr>
          <w:rFonts w:ascii="Garamond" w:hAnsi="Garamond"/>
          <w:sz w:val="22"/>
          <w:szCs w:val="22"/>
        </w:rPr>
        <w:tab/>
      </w:r>
      <w:r w:rsidR="009229BE">
        <w:rPr>
          <w:rFonts w:ascii="Garamond" w:hAnsi="Garamond"/>
          <w:sz w:val="22"/>
          <w:szCs w:val="22"/>
        </w:rPr>
        <w:tab/>
      </w:r>
      <w:proofErr w:type="spellStart"/>
      <w:r w:rsidRPr="00770DDC">
        <w:rPr>
          <w:rFonts w:ascii="Garamond" w:hAnsi="Garamond"/>
          <w:sz w:val="22"/>
          <w:szCs w:val="22"/>
        </w:rPr>
        <w:t>Slavoz</w:t>
      </w:r>
      <w:proofErr w:type="spellEnd"/>
      <w:r w:rsidRPr="00770DDC">
        <w:rPr>
          <w:rFonts w:ascii="Garamond" w:hAnsi="Garamond"/>
          <w:sz w:val="22"/>
          <w:szCs w:val="22"/>
        </w:rPr>
        <w:t xml:space="preserve"> Zizek</w:t>
      </w:r>
    </w:p>
    <w:p w14:paraId="5C945748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770DDC">
        <w:rPr>
          <w:rFonts w:ascii="Garamond" w:hAnsi="Garamond"/>
          <w:sz w:val="22"/>
          <w:szCs w:val="22"/>
        </w:rPr>
        <w:tab/>
      </w:r>
      <w:proofErr w:type="spellStart"/>
      <w:r w:rsidRPr="00770DDC">
        <w:rPr>
          <w:rFonts w:ascii="Garamond" w:hAnsi="Garamond"/>
          <w:sz w:val="22"/>
          <w:szCs w:val="22"/>
        </w:rPr>
        <w:t>Hoet</w:t>
      </w:r>
      <w:proofErr w:type="spellEnd"/>
      <w:r w:rsidRPr="00770DDC">
        <w:rPr>
          <w:rFonts w:ascii="Garamond" w:hAnsi="Garamond"/>
          <w:sz w:val="22"/>
          <w:szCs w:val="22"/>
        </w:rPr>
        <w:t xml:space="preserve">, Jan, </w:t>
      </w:r>
      <w:r w:rsidRPr="00770DDC">
        <w:rPr>
          <w:rFonts w:ascii="Garamond" w:hAnsi="Garamond"/>
          <w:i/>
          <w:sz w:val="22"/>
          <w:szCs w:val="22"/>
        </w:rPr>
        <w:t xml:space="preserve">Middle Gate, </w:t>
      </w:r>
      <w:proofErr w:type="spellStart"/>
      <w:r w:rsidRPr="00770DDC">
        <w:rPr>
          <w:rFonts w:ascii="Garamond" w:hAnsi="Garamond"/>
          <w:i/>
          <w:sz w:val="22"/>
          <w:szCs w:val="22"/>
        </w:rPr>
        <w:t>Geel</w:t>
      </w:r>
      <w:proofErr w:type="spellEnd"/>
      <w:r w:rsidRPr="00770DDC">
        <w:rPr>
          <w:rFonts w:ascii="Garamond" w:hAnsi="Garamond"/>
          <w:i/>
          <w:sz w:val="22"/>
          <w:szCs w:val="22"/>
        </w:rPr>
        <w:t xml:space="preserve"> 13</w:t>
      </w:r>
      <w:r w:rsidRPr="00770DDC">
        <w:rPr>
          <w:rFonts w:ascii="Garamond" w:hAnsi="Garamond"/>
          <w:sz w:val="22"/>
          <w:szCs w:val="22"/>
        </w:rPr>
        <w:t>, Exhibition Catalogue</w:t>
      </w:r>
    </w:p>
    <w:p w14:paraId="41E54A9C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 </w:t>
      </w:r>
      <w:r w:rsidRPr="00E429C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Barton, Nancy, “</w:t>
      </w:r>
      <w:r w:rsidRPr="00B37B60">
        <w:rPr>
          <w:rFonts w:ascii="Garamond" w:hAnsi="Garamond"/>
          <w:sz w:val="22"/>
          <w:szCs w:val="22"/>
        </w:rPr>
        <w:t>Better Living Through Facebook</w:t>
      </w:r>
      <w:r w:rsidRPr="00E13956">
        <w:rPr>
          <w:rFonts w:ascii="Garamond" w:hAnsi="Garamond"/>
          <w:i/>
          <w:sz w:val="22"/>
          <w:szCs w:val="22"/>
        </w:rPr>
        <w:t>,</w:t>
      </w:r>
      <w:r>
        <w:rPr>
          <w:rFonts w:ascii="Garamond" w:hAnsi="Garamond"/>
          <w:i/>
          <w:sz w:val="22"/>
          <w:szCs w:val="22"/>
        </w:rPr>
        <w:t xml:space="preserve">” </w:t>
      </w:r>
      <w:r w:rsidRPr="00B37B60">
        <w:rPr>
          <w:rFonts w:ascii="Garamond" w:hAnsi="Garamond"/>
          <w:i/>
          <w:sz w:val="22"/>
          <w:szCs w:val="22"/>
        </w:rPr>
        <w:t>Lacanian Ink</w:t>
      </w:r>
      <w:r w:rsidRPr="00E429CE">
        <w:rPr>
          <w:rFonts w:ascii="Garamond" w:hAnsi="Garamond"/>
          <w:sz w:val="22"/>
          <w:szCs w:val="22"/>
        </w:rPr>
        <w:t xml:space="preserve"> #40</w:t>
      </w:r>
    </w:p>
    <w:p w14:paraId="146C1A44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Barton, Nancy, “Medusa,” </w:t>
      </w:r>
      <w:r w:rsidRPr="00B37B60">
        <w:rPr>
          <w:rFonts w:ascii="Garamond" w:hAnsi="Garamond"/>
          <w:i/>
          <w:sz w:val="22"/>
          <w:szCs w:val="22"/>
        </w:rPr>
        <w:t>The Symptom” #13</w:t>
      </w:r>
      <w:r w:rsidRPr="00E429CE">
        <w:rPr>
          <w:rFonts w:ascii="Garamond" w:hAnsi="Garamond"/>
          <w:sz w:val="22"/>
          <w:szCs w:val="22"/>
        </w:rPr>
        <w:t>, www.lacan.com/symptom13</w:t>
      </w:r>
    </w:p>
    <w:p w14:paraId="12386325" w14:textId="77777777" w:rsidR="0008253F" w:rsidRPr="00E429CE" w:rsidRDefault="0008253F" w:rsidP="0008253F">
      <w:pPr>
        <w:ind w:firstLine="720"/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>Barton, Nancy, “Sue De Beer, Park Ave Armory and Marianne Boesky,”</w:t>
      </w:r>
    </w:p>
    <w:p w14:paraId="18403E03" w14:textId="77777777" w:rsidR="0008253F" w:rsidRPr="00E429CE" w:rsidRDefault="0008253F" w:rsidP="0008253F">
      <w:pPr>
        <w:ind w:left="1440"/>
        <w:rPr>
          <w:rFonts w:ascii="Garamond" w:hAnsi="Garamond"/>
          <w:sz w:val="22"/>
          <w:szCs w:val="22"/>
        </w:rPr>
      </w:pPr>
      <w:r w:rsidRPr="00B37B60">
        <w:rPr>
          <w:rFonts w:ascii="Garamond" w:hAnsi="Garamond"/>
          <w:i/>
          <w:sz w:val="22"/>
          <w:szCs w:val="22"/>
        </w:rPr>
        <w:t xml:space="preserve"> Art US</w:t>
      </w:r>
      <w:r w:rsidRPr="00E429CE">
        <w:rPr>
          <w:rFonts w:ascii="Garamond" w:hAnsi="Garamond"/>
          <w:sz w:val="22"/>
          <w:szCs w:val="22"/>
        </w:rPr>
        <w:t xml:space="preserve"> # 31, 2011</w:t>
      </w:r>
    </w:p>
    <w:p w14:paraId="7397BC13" w14:textId="77777777" w:rsidR="0008253F" w:rsidRPr="00E429CE" w:rsidRDefault="0008253F" w:rsidP="0008253F">
      <w:pPr>
        <w:ind w:firstLine="720"/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Barton, Nancy, “I, Myself Am War,” in </w:t>
      </w:r>
      <w:r w:rsidRPr="00E429CE">
        <w:rPr>
          <w:rFonts w:ascii="Garamond" w:hAnsi="Garamond"/>
          <w:i/>
          <w:sz w:val="22"/>
          <w:szCs w:val="22"/>
        </w:rPr>
        <w:t>Expenditure</w:t>
      </w:r>
      <w:r w:rsidRPr="00E429CE">
        <w:rPr>
          <w:rFonts w:ascii="Garamond" w:hAnsi="Garamond"/>
          <w:sz w:val="22"/>
          <w:szCs w:val="22"/>
        </w:rPr>
        <w:t>, catalogue of the 2008 Busan</w:t>
      </w:r>
    </w:p>
    <w:p w14:paraId="1F170D94" w14:textId="77777777" w:rsidR="0008253F" w:rsidRPr="00E429CE" w:rsidRDefault="0008253F" w:rsidP="0008253F">
      <w:pPr>
        <w:ind w:left="720"/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 </w:t>
      </w:r>
      <w:r w:rsidRPr="00E429CE">
        <w:rPr>
          <w:rFonts w:ascii="Garamond" w:hAnsi="Garamond"/>
          <w:sz w:val="22"/>
          <w:szCs w:val="22"/>
        </w:rPr>
        <w:tab/>
        <w:t>Biennial, South Korea</w:t>
      </w:r>
    </w:p>
    <w:p w14:paraId="5270B72A" w14:textId="77777777" w:rsidR="0008253F" w:rsidRPr="00E429CE" w:rsidRDefault="0008253F" w:rsidP="0008253F">
      <w:pPr>
        <w:ind w:firstLine="720"/>
        <w:rPr>
          <w:rFonts w:ascii="Garamond" w:hAnsi="Garamond"/>
          <w:i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Barton, Nancy. “Beyond Belief,” </w:t>
      </w:r>
      <w:r w:rsidRPr="00E429CE">
        <w:rPr>
          <w:rFonts w:ascii="Garamond" w:hAnsi="Garamond"/>
          <w:i/>
          <w:sz w:val="22"/>
          <w:szCs w:val="22"/>
        </w:rPr>
        <w:t>Real Life Magazine, Selected Writing and</w:t>
      </w:r>
    </w:p>
    <w:p w14:paraId="492F9C46" w14:textId="77777777" w:rsidR="0008253F" w:rsidRPr="00E429CE" w:rsidRDefault="0008253F" w:rsidP="0008253F">
      <w:pPr>
        <w:ind w:left="720" w:firstLine="720"/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i/>
          <w:sz w:val="22"/>
          <w:szCs w:val="22"/>
        </w:rPr>
        <w:t xml:space="preserve"> Projects, 1979 - 1994, </w:t>
      </w:r>
      <w:r w:rsidRPr="00E429CE">
        <w:rPr>
          <w:rFonts w:ascii="Garamond" w:hAnsi="Garamond"/>
          <w:sz w:val="22"/>
          <w:szCs w:val="22"/>
        </w:rPr>
        <w:t xml:space="preserve">ed Miriam </w:t>
      </w:r>
      <w:proofErr w:type="spellStart"/>
      <w:r w:rsidRPr="00E429CE">
        <w:rPr>
          <w:rFonts w:ascii="Garamond" w:hAnsi="Garamond"/>
          <w:sz w:val="22"/>
          <w:szCs w:val="22"/>
        </w:rPr>
        <w:t>Katzeff</w:t>
      </w:r>
      <w:proofErr w:type="spellEnd"/>
      <w:r w:rsidRPr="00E429CE">
        <w:rPr>
          <w:rFonts w:ascii="Garamond" w:hAnsi="Garamond"/>
          <w:sz w:val="22"/>
          <w:szCs w:val="22"/>
        </w:rPr>
        <w:t>, Thomas Lawson, Susan</w:t>
      </w:r>
    </w:p>
    <w:p w14:paraId="428B175A" w14:textId="77777777" w:rsidR="0008253F" w:rsidRPr="00E429CE" w:rsidRDefault="0008253F" w:rsidP="0008253F">
      <w:pPr>
        <w:ind w:left="720" w:firstLine="720"/>
        <w:rPr>
          <w:rFonts w:ascii="Garamond" w:hAnsi="Garamond"/>
          <w:i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 Morgan, pub. 2007,</w:t>
      </w:r>
      <w:r w:rsidRPr="00E429CE">
        <w:rPr>
          <w:rFonts w:ascii="Garamond" w:hAnsi="Garamond"/>
          <w:i/>
          <w:sz w:val="22"/>
          <w:szCs w:val="22"/>
        </w:rPr>
        <w:t xml:space="preserve"> </w:t>
      </w:r>
      <w:r w:rsidRPr="00E429CE">
        <w:rPr>
          <w:rFonts w:ascii="Garamond" w:hAnsi="Garamond"/>
          <w:sz w:val="22"/>
          <w:szCs w:val="22"/>
        </w:rPr>
        <w:t>Primary Information, NY, NY</w:t>
      </w:r>
    </w:p>
    <w:p w14:paraId="6D0B9D14" w14:textId="77777777" w:rsidR="0008253F" w:rsidRPr="00E429CE" w:rsidRDefault="0008253F" w:rsidP="0008253F">
      <w:pPr>
        <w:ind w:firstLine="720"/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Barton, Nancy, Nancy Barton on Sue De Beer, </w:t>
      </w:r>
      <w:r w:rsidRPr="00E429CE">
        <w:rPr>
          <w:rFonts w:ascii="Garamond" w:hAnsi="Garamond"/>
          <w:i/>
          <w:sz w:val="22"/>
          <w:szCs w:val="22"/>
        </w:rPr>
        <w:t>Bomb</w:t>
      </w:r>
      <w:r w:rsidRPr="00E429CE">
        <w:rPr>
          <w:rFonts w:ascii="Garamond" w:hAnsi="Garamond"/>
          <w:sz w:val="22"/>
          <w:szCs w:val="22"/>
        </w:rPr>
        <w:t>, no. 92, Summer 2005</w:t>
      </w:r>
    </w:p>
    <w:p w14:paraId="7195E9BF" w14:textId="77777777" w:rsidR="0008253F" w:rsidRPr="00E429CE" w:rsidRDefault="0008253F" w:rsidP="0008253F">
      <w:pPr>
        <w:ind w:firstLine="720"/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Barton, Nancy, "Delay in the Machine Age, </w:t>
      </w:r>
      <w:r w:rsidRPr="00E429CE">
        <w:rPr>
          <w:rFonts w:ascii="Garamond" w:hAnsi="Garamond"/>
          <w:i/>
          <w:sz w:val="22"/>
          <w:szCs w:val="22"/>
        </w:rPr>
        <w:t>Art US</w:t>
      </w:r>
      <w:r w:rsidRPr="00E429CE">
        <w:rPr>
          <w:rFonts w:ascii="Garamond" w:hAnsi="Garamond"/>
          <w:sz w:val="22"/>
          <w:szCs w:val="22"/>
        </w:rPr>
        <w:t>, November 2005</w:t>
      </w:r>
    </w:p>
    <w:p w14:paraId="1F352A5E" w14:textId="77777777" w:rsidR="0008253F" w:rsidRPr="00E429CE" w:rsidRDefault="0008253F" w:rsidP="0008253F">
      <w:pPr>
        <w:ind w:firstLine="720"/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Barton, Nancy, "Curtain Call." </w:t>
      </w:r>
      <w:r w:rsidRPr="00E429CE">
        <w:rPr>
          <w:rFonts w:ascii="Garamond" w:hAnsi="Garamond"/>
          <w:i/>
          <w:sz w:val="22"/>
          <w:szCs w:val="22"/>
        </w:rPr>
        <w:t>Art US</w:t>
      </w:r>
      <w:r w:rsidRPr="00E429CE">
        <w:rPr>
          <w:rFonts w:ascii="Garamond" w:hAnsi="Garamond"/>
          <w:sz w:val="22"/>
          <w:szCs w:val="22"/>
        </w:rPr>
        <w:t>, March 2004</w:t>
      </w:r>
    </w:p>
    <w:p w14:paraId="55A713DE" w14:textId="77777777" w:rsidR="0008253F" w:rsidRPr="00E429CE" w:rsidRDefault="0008253F" w:rsidP="0008253F">
      <w:pPr>
        <w:ind w:firstLine="720"/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Barton, Nancy, "Be Here Now (and Then), " </w:t>
      </w:r>
      <w:r w:rsidRPr="00E429CE">
        <w:rPr>
          <w:rFonts w:ascii="Garamond" w:hAnsi="Garamond"/>
          <w:i/>
          <w:sz w:val="22"/>
          <w:szCs w:val="22"/>
        </w:rPr>
        <w:t>Art US</w:t>
      </w:r>
      <w:r w:rsidRPr="00E429CE">
        <w:rPr>
          <w:rFonts w:ascii="Garamond" w:hAnsi="Garamond"/>
          <w:sz w:val="22"/>
          <w:szCs w:val="22"/>
        </w:rPr>
        <w:t>." February, 2003</w:t>
      </w:r>
    </w:p>
    <w:p w14:paraId="05B1FC93" w14:textId="77777777" w:rsidR="0008253F" w:rsidRPr="00E429CE" w:rsidRDefault="0008253F" w:rsidP="0008253F">
      <w:pPr>
        <w:ind w:firstLine="720"/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Barton, Nancy, “Interview </w:t>
      </w:r>
      <w:proofErr w:type="gramStart"/>
      <w:r w:rsidRPr="00E429CE">
        <w:rPr>
          <w:rFonts w:ascii="Garamond" w:hAnsi="Garamond"/>
          <w:sz w:val="22"/>
          <w:szCs w:val="22"/>
        </w:rPr>
        <w:t>With</w:t>
      </w:r>
      <w:proofErr w:type="gramEnd"/>
      <w:r w:rsidRPr="00E429CE">
        <w:rPr>
          <w:rFonts w:ascii="Garamond" w:hAnsi="Garamond"/>
          <w:sz w:val="22"/>
          <w:szCs w:val="22"/>
        </w:rPr>
        <w:t xml:space="preserve"> the Vampire, “ </w:t>
      </w:r>
      <w:r w:rsidRPr="00E429CE">
        <w:rPr>
          <w:rFonts w:ascii="Garamond" w:hAnsi="Garamond"/>
          <w:i/>
          <w:sz w:val="22"/>
          <w:szCs w:val="22"/>
        </w:rPr>
        <w:t>Flash Art</w:t>
      </w:r>
      <w:r w:rsidRPr="00E429CE">
        <w:rPr>
          <w:rFonts w:ascii="Garamond" w:hAnsi="Garamond"/>
          <w:sz w:val="22"/>
          <w:szCs w:val="22"/>
        </w:rPr>
        <w:t xml:space="preserve"> “ International ed.</w:t>
      </w:r>
    </w:p>
    <w:p w14:paraId="18334D79" w14:textId="77777777" w:rsidR="0008253F" w:rsidRPr="00E429CE" w:rsidRDefault="0008253F" w:rsidP="0008253F">
      <w:pPr>
        <w:ind w:left="720" w:firstLine="720"/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 Jan/Feb 2000</w:t>
      </w:r>
    </w:p>
    <w:p w14:paraId="032FEC09" w14:textId="77777777" w:rsidR="0008253F" w:rsidRPr="00E429CE" w:rsidRDefault="0008253F" w:rsidP="0008253F">
      <w:pPr>
        <w:ind w:firstLine="720"/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Barton, Nancy. "(Tele)tales from the Crypt," </w:t>
      </w:r>
      <w:r w:rsidRPr="00E429CE">
        <w:rPr>
          <w:rFonts w:ascii="Garamond" w:hAnsi="Garamond"/>
          <w:i/>
          <w:sz w:val="22"/>
          <w:szCs w:val="22"/>
        </w:rPr>
        <w:t>Work and the Image</w:t>
      </w:r>
      <w:r w:rsidRPr="00E429CE">
        <w:rPr>
          <w:rFonts w:ascii="Garamond" w:hAnsi="Garamond"/>
          <w:sz w:val="22"/>
          <w:szCs w:val="22"/>
        </w:rPr>
        <w:t>, ed, Griselda</w:t>
      </w:r>
    </w:p>
    <w:p w14:paraId="607EB6E9" w14:textId="77777777" w:rsidR="0008253F" w:rsidRPr="00E429CE" w:rsidRDefault="0008253F" w:rsidP="0008253F">
      <w:pPr>
        <w:ind w:left="720" w:firstLine="720"/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 Pollock, London, Ashgate Press, 2000</w:t>
      </w:r>
      <w:r w:rsidRPr="00E429CE">
        <w:rPr>
          <w:rFonts w:ascii="Garamond" w:hAnsi="Garamond"/>
          <w:sz w:val="22"/>
          <w:szCs w:val="22"/>
        </w:rPr>
        <w:tab/>
      </w:r>
    </w:p>
    <w:p w14:paraId="783BF7D6" w14:textId="77777777" w:rsidR="0008253F" w:rsidRPr="00E429CE" w:rsidRDefault="0008253F" w:rsidP="0008253F">
      <w:pPr>
        <w:ind w:firstLine="720"/>
        <w:rPr>
          <w:rFonts w:ascii="Garamond" w:hAnsi="Garamond"/>
          <w:i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lastRenderedPageBreak/>
        <w:t xml:space="preserve">Barton, Nancy, in </w:t>
      </w:r>
      <w:proofErr w:type="spellStart"/>
      <w:r w:rsidRPr="00E429CE">
        <w:rPr>
          <w:rFonts w:ascii="Garamond" w:hAnsi="Garamond"/>
          <w:sz w:val="22"/>
          <w:szCs w:val="22"/>
        </w:rPr>
        <w:t>Neumair</w:t>
      </w:r>
      <w:proofErr w:type="spellEnd"/>
      <w:r w:rsidRPr="00E429CE">
        <w:rPr>
          <w:rFonts w:ascii="Garamond" w:hAnsi="Garamond"/>
          <w:sz w:val="22"/>
          <w:szCs w:val="22"/>
        </w:rPr>
        <w:t xml:space="preserve">, Diane, ed. </w:t>
      </w:r>
      <w:proofErr w:type="spellStart"/>
      <w:r w:rsidRPr="00E429CE">
        <w:rPr>
          <w:rFonts w:ascii="Garamond" w:hAnsi="Garamond"/>
          <w:i/>
          <w:sz w:val="22"/>
          <w:szCs w:val="22"/>
        </w:rPr>
        <w:t>Reframings</w:t>
      </w:r>
      <w:proofErr w:type="spellEnd"/>
      <w:r w:rsidRPr="00E429CE">
        <w:rPr>
          <w:rFonts w:ascii="Garamond" w:hAnsi="Garamond"/>
          <w:i/>
          <w:sz w:val="22"/>
          <w:szCs w:val="22"/>
        </w:rPr>
        <w:t>, New Feminist Photography,</w:t>
      </w:r>
    </w:p>
    <w:p w14:paraId="2F9FD2DD" w14:textId="77777777" w:rsidR="0008253F" w:rsidRPr="00E429CE" w:rsidRDefault="0008253F" w:rsidP="0008253F">
      <w:pPr>
        <w:ind w:left="720" w:firstLine="720"/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i/>
          <w:sz w:val="22"/>
          <w:szCs w:val="22"/>
        </w:rPr>
        <w:t xml:space="preserve"> </w:t>
      </w:r>
      <w:r w:rsidRPr="00E429CE">
        <w:rPr>
          <w:rFonts w:ascii="Garamond" w:hAnsi="Garamond"/>
          <w:sz w:val="22"/>
          <w:szCs w:val="22"/>
        </w:rPr>
        <w:t xml:space="preserve"> Temple University Press, 1996, ppg. 68 - 71</w:t>
      </w:r>
    </w:p>
    <w:p w14:paraId="21694785" w14:textId="77777777" w:rsidR="0008253F" w:rsidRPr="00E429CE" w:rsidRDefault="0008253F" w:rsidP="0008253F">
      <w:pPr>
        <w:ind w:firstLine="720"/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Barton, Nancy, in </w:t>
      </w:r>
      <w:r w:rsidRPr="00E429CE">
        <w:rPr>
          <w:rFonts w:ascii="Garamond" w:hAnsi="Garamond"/>
          <w:i/>
          <w:sz w:val="22"/>
          <w:szCs w:val="22"/>
        </w:rPr>
        <w:t>California Photography: Remaking Make Believe</w:t>
      </w:r>
      <w:r w:rsidRPr="00E429CE">
        <w:rPr>
          <w:rFonts w:ascii="Garamond" w:hAnsi="Garamond"/>
          <w:sz w:val="22"/>
          <w:szCs w:val="22"/>
        </w:rPr>
        <w:t xml:space="preserve">, </w:t>
      </w:r>
    </w:p>
    <w:p w14:paraId="5EE98DFC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  <w:t xml:space="preserve">exhibition catalogue, ed Susan </w:t>
      </w:r>
      <w:proofErr w:type="spellStart"/>
      <w:r w:rsidRPr="00E429CE">
        <w:rPr>
          <w:rFonts w:ascii="Garamond" w:hAnsi="Garamond"/>
          <w:sz w:val="22"/>
          <w:szCs w:val="22"/>
        </w:rPr>
        <w:t>Kismaric</w:t>
      </w:r>
      <w:proofErr w:type="spellEnd"/>
      <w:r w:rsidRPr="00E429CE">
        <w:rPr>
          <w:rFonts w:ascii="Garamond" w:hAnsi="Garamond"/>
          <w:sz w:val="22"/>
          <w:szCs w:val="22"/>
        </w:rPr>
        <w:t>, MoMA, NY, 1989</w:t>
      </w:r>
    </w:p>
    <w:p w14:paraId="40F8E020" w14:textId="77777777" w:rsidR="0008253F" w:rsidRPr="00E429CE" w:rsidRDefault="0008253F" w:rsidP="0008253F">
      <w:pPr>
        <w:rPr>
          <w:rFonts w:ascii="Garamond" w:hAnsi="Garamond"/>
          <w:b/>
          <w:sz w:val="22"/>
          <w:szCs w:val="22"/>
        </w:rPr>
      </w:pPr>
    </w:p>
    <w:p w14:paraId="26BB14D4" w14:textId="2F6E1534" w:rsidR="0008253F" w:rsidRDefault="0008253F" w:rsidP="0008253F">
      <w:pPr>
        <w:rPr>
          <w:rFonts w:ascii="Garamond" w:hAnsi="Garamond"/>
          <w:b/>
          <w:sz w:val="22"/>
          <w:szCs w:val="22"/>
        </w:rPr>
      </w:pPr>
      <w:r w:rsidRPr="00E429CE">
        <w:rPr>
          <w:rFonts w:ascii="Garamond" w:hAnsi="Garamond"/>
          <w:b/>
          <w:sz w:val="22"/>
          <w:szCs w:val="22"/>
        </w:rPr>
        <w:t xml:space="preserve">SELECTED </w:t>
      </w:r>
      <w:r w:rsidR="00ED2886">
        <w:rPr>
          <w:rFonts w:ascii="Garamond" w:hAnsi="Garamond"/>
          <w:b/>
          <w:sz w:val="22"/>
          <w:szCs w:val="22"/>
        </w:rPr>
        <w:t>PRESS</w:t>
      </w:r>
    </w:p>
    <w:p w14:paraId="2D303339" w14:textId="56E1F9E1" w:rsidR="009229BE" w:rsidRPr="009229BE" w:rsidRDefault="009229BE" w:rsidP="0008253F">
      <w:pPr>
        <w:rPr>
          <w:rFonts w:ascii="Garamond" w:hAnsi="Garamond"/>
          <w:bCs/>
          <w:sz w:val="22"/>
          <w:szCs w:val="22"/>
        </w:rPr>
      </w:pPr>
      <w:r w:rsidRPr="009229BE">
        <w:rPr>
          <w:rFonts w:ascii="Garamond" w:hAnsi="Garamond"/>
          <w:bCs/>
          <w:sz w:val="22"/>
          <w:szCs w:val="22"/>
        </w:rPr>
        <w:t xml:space="preserve">Rimanelli, David, Nancy Barton at </w:t>
      </w:r>
      <w:proofErr w:type="spellStart"/>
      <w:r w:rsidRPr="009229BE">
        <w:rPr>
          <w:rFonts w:ascii="Garamond" w:hAnsi="Garamond"/>
          <w:bCs/>
          <w:sz w:val="22"/>
          <w:szCs w:val="22"/>
        </w:rPr>
        <w:t>Greenspon</w:t>
      </w:r>
      <w:proofErr w:type="spellEnd"/>
      <w:r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9229BE">
        <w:rPr>
          <w:rFonts w:ascii="Garamond" w:hAnsi="Garamond"/>
          <w:bCs/>
          <w:i/>
          <w:iCs/>
          <w:sz w:val="22"/>
          <w:szCs w:val="22"/>
        </w:rPr>
        <w:t>Artforum</w:t>
      </w:r>
      <w:proofErr w:type="spellEnd"/>
      <w:r>
        <w:rPr>
          <w:rFonts w:ascii="Garamond" w:hAnsi="Garamond"/>
          <w:bCs/>
          <w:i/>
          <w:iCs/>
          <w:sz w:val="22"/>
          <w:szCs w:val="22"/>
        </w:rPr>
        <w:t xml:space="preserve">, </w:t>
      </w:r>
      <w:r w:rsidRPr="009229BE">
        <w:rPr>
          <w:rFonts w:ascii="Garamond" w:hAnsi="Garamond"/>
          <w:bCs/>
          <w:sz w:val="22"/>
          <w:szCs w:val="22"/>
        </w:rPr>
        <w:t>“Critic’s Picks,</w:t>
      </w:r>
      <w:r>
        <w:rPr>
          <w:rFonts w:ascii="Garamond" w:hAnsi="Garamond"/>
          <w:bCs/>
          <w:sz w:val="22"/>
          <w:szCs w:val="22"/>
        </w:rPr>
        <w:t>”</w:t>
      </w:r>
      <w:r w:rsidRPr="009229BE">
        <w:rPr>
          <w:rFonts w:ascii="Garamond" w:hAnsi="Garamond"/>
          <w:bCs/>
          <w:sz w:val="22"/>
          <w:szCs w:val="22"/>
        </w:rPr>
        <w:t xml:space="preserve"> April 2019</w:t>
      </w:r>
    </w:p>
    <w:p w14:paraId="721ABD63" w14:textId="77777777" w:rsidR="0008253F" w:rsidRPr="00AC6718" w:rsidRDefault="0008253F" w:rsidP="0008253F">
      <w:pPr>
        <w:rPr>
          <w:rFonts w:ascii="Garamond" w:hAnsi="Garamond"/>
          <w:sz w:val="22"/>
          <w:szCs w:val="22"/>
        </w:rPr>
      </w:pPr>
      <w:r w:rsidRPr="00AC6718">
        <w:rPr>
          <w:rFonts w:ascii="Garamond" w:hAnsi="Garamond"/>
          <w:sz w:val="22"/>
          <w:szCs w:val="22"/>
        </w:rPr>
        <w:t xml:space="preserve">Colman, David, </w:t>
      </w:r>
      <w:r>
        <w:rPr>
          <w:rFonts w:ascii="Garamond" w:hAnsi="Garamond"/>
          <w:sz w:val="22"/>
          <w:szCs w:val="22"/>
        </w:rPr>
        <w:t>“</w:t>
      </w:r>
      <w:r w:rsidRPr="00AC6718">
        <w:rPr>
          <w:rFonts w:ascii="Garamond" w:hAnsi="Garamond"/>
          <w:sz w:val="22"/>
          <w:szCs w:val="22"/>
        </w:rPr>
        <w:t xml:space="preserve">A Catskills </w:t>
      </w:r>
      <w:r>
        <w:rPr>
          <w:rFonts w:ascii="Garamond" w:hAnsi="Garamond"/>
          <w:sz w:val="22"/>
          <w:szCs w:val="22"/>
        </w:rPr>
        <w:t>Art Scene Makes a Splash with Free Curry,” NY Times, 8/30/2017</w:t>
      </w:r>
    </w:p>
    <w:p w14:paraId="06E07DE6" w14:textId="77777777" w:rsidR="0008253F" w:rsidRPr="00143EC7" w:rsidRDefault="0008253F" w:rsidP="0008253F">
      <w:pPr>
        <w:rPr>
          <w:rFonts w:ascii="Garamond" w:hAnsi="Garamond"/>
          <w:sz w:val="22"/>
          <w:szCs w:val="22"/>
        </w:rPr>
      </w:pPr>
      <w:proofErr w:type="spellStart"/>
      <w:r w:rsidRPr="00143EC7">
        <w:rPr>
          <w:rFonts w:ascii="Garamond" w:hAnsi="Garamond"/>
          <w:sz w:val="22"/>
          <w:szCs w:val="22"/>
        </w:rPr>
        <w:t>Warnick</w:t>
      </w:r>
      <w:proofErr w:type="spellEnd"/>
      <w:r w:rsidRPr="00143EC7">
        <w:rPr>
          <w:rFonts w:ascii="Garamond" w:hAnsi="Garamond"/>
          <w:sz w:val="22"/>
          <w:szCs w:val="22"/>
        </w:rPr>
        <w:t xml:space="preserve">, Melody, </w:t>
      </w:r>
      <w:proofErr w:type="gramStart"/>
      <w:r>
        <w:rPr>
          <w:rFonts w:ascii="Garamond" w:hAnsi="Garamond"/>
          <w:i/>
          <w:sz w:val="22"/>
          <w:szCs w:val="22"/>
        </w:rPr>
        <w:t>This</w:t>
      </w:r>
      <w:proofErr w:type="gramEnd"/>
      <w:r>
        <w:rPr>
          <w:rFonts w:ascii="Garamond" w:hAnsi="Garamond"/>
          <w:i/>
          <w:sz w:val="22"/>
          <w:szCs w:val="22"/>
        </w:rPr>
        <w:t xml:space="preserve"> is Where you Belong;</w:t>
      </w:r>
      <w:r w:rsidRPr="00143EC7">
        <w:rPr>
          <w:rFonts w:ascii="Garamond" w:hAnsi="Garamond"/>
          <w:i/>
          <w:sz w:val="22"/>
          <w:szCs w:val="22"/>
        </w:rPr>
        <w:t xml:space="preserve"> The Art and Science of Loving the Place You Live</w:t>
      </w:r>
      <w:r>
        <w:rPr>
          <w:rFonts w:ascii="Garamond" w:hAnsi="Garamond"/>
          <w:i/>
          <w:sz w:val="22"/>
          <w:szCs w:val="22"/>
        </w:rPr>
        <w:t xml:space="preserve">, </w:t>
      </w:r>
      <w:r w:rsidRPr="00143EC7">
        <w:rPr>
          <w:rFonts w:ascii="Garamond" w:hAnsi="Garamond"/>
          <w:sz w:val="22"/>
          <w:szCs w:val="22"/>
        </w:rPr>
        <w:t xml:space="preserve">full </w:t>
      </w:r>
      <w:r>
        <w:rPr>
          <w:rFonts w:ascii="Garamond" w:hAnsi="Garamond"/>
          <w:sz w:val="22"/>
          <w:szCs w:val="22"/>
        </w:rPr>
        <w:t xml:space="preserve">book </w:t>
      </w:r>
      <w:r>
        <w:rPr>
          <w:rFonts w:ascii="Garamond" w:hAnsi="Garamond"/>
          <w:sz w:val="22"/>
          <w:szCs w:val="22"/>
        </w:rPr>
        <w:tab/>
      </w:r>
      <w:r w:rsidRPr="00143EC7">
        <w:rPr>
          <w:rFonts w:ascii="Garamond" w:hAnsi="Garamond"/>
          <w:sz w:val="22"/>
          <w:szCs w:val="22"/>
        </w:rPr>
        <w:t xml:space="preserve">chapter devoted to the </w:t>
      </w:r>
      <w:proofErr w:type="spellStart"/>
      <w:r w:rsidRPr="00143EC7">
        <w:rPr>
          <w:rFonts w:ascii="Garamond" w:hAnsi="Garamond"/>
          <w:sz w:val="22"/>
          <w:szCs w:val="22"/>
        </w:rPr>
        <w:t>Prattsville</w:t>
      </w:r>
      <w:proofErr w:type="spellEnd"/>
      <w:r w:rsidRPr="00143EC7">
        <w:rPr>
          <w:rFonts w:ascii="Garamond" w:hAnsi="Garamond"/>
          <w:sz w:val="22"/>
          <w:szCs w:val="22"/>
        </w:rPr>
        <w:t xml:space="preserve"> Art Center and its development</w:t>
      </w:r>
    </w:p>
    <w:p w14:paraId="6D4A88A4" w14:textId="77777777" w:rsidR="0008253F" w:rsidRPr="00770DDC" w:rsidRDefault="0008253F" w:rsidP="0008253F">
      <w:pPr>
        <w:rPr>
          <w:rFonts w:ascii="Garamond" w:hAnsi="Garamond"/>
          <w:sz w:val="22"/>
          <w:szCs w:val="22"/>
        </w:rPr>
      </w:pPr>
      <w:proofErr w:type="spellStart"/>
      <w:r w:rsidRPr="00770DDC">
        <w:rPr>
          <w:rFonts w:ascii="Garamond" w:hAnsi="Garamond"/>
          <w:sz w:val="22"/>
          <w:szCs w:val="22"/>
        </w:rPr>
        <w:t>Rickels</w:t>
      </w:r>
      <w:proofErr w:type="spellEnd"/>
      <w:r w:rsidRPr="00770DDC">
        <w:rPr>
          <w:rFonts w:ascii="Garamond" w:hAnsi="Garamond"/>
          <w:sz w:val="22"/>
          <w:szCs w:val="22"/>
        </w:rPr>
        <w:t xml:space="preserve">, Laurence, </w:t>
      </w:r>
      <w:r w:rsidRPr="0050058F">
        <w:rPr>
          <w:rFonts w:ascii="Garamond" w:hAnsi="Garamond"/>
          <w:i/>
          <w:sz w:val="22"/>
          <w:szCs w:val="22"/>
        </w:rPr>
        <w:t>Before the Middle Gate,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 xml:space="preserve">Text </w:t>
      </w:r>
      <w:proofErr w:type="spellStart"/>
      <w:r>
        <w:rPr>
          <w:rFonts w:ascii="Garamond" w:hAnsi="Garamond"/>
          <w:i/>
          <w:sz w:val="22"/>
          <w:szCs w:val="22"/>
        </w:rPr>
        <w:t>Zur</w:t>
      </w:r>
      <w:proofErr w:type="spellEnd"/>
      <w:r>
        <w:rPr>
          <w:rFonts w:ascii="Garamond" w:hAnsi="Garamond"/>
          <w:i/>
          <w:sz w:val="22"/>
          <w:szCs w:val="22"/>
        </w:rPr>
        <w:t xml:space="preserve"> Kunst, </w:t>
      </w:r>
    </w:p>
    <w:p w14:paraId="5F68DC3C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Kabat, Jennifer, “Hurricane Irene and Mike Kelley’s Ghost,” </w:t>
      </w:r>
      <w:r w:rsidRPr="00B37B60">
        <w:rPr>
          <w:rFonts w:ascii="Garamond" w:hAnsi="Garamond"/>
          <w:i/>
          <w:sz w:val="22"/>
          <w:szCs w:val="22"/>
        </w:rPr>
        <w:t>The Weeklings</w:t>
      </w:r>
      <w:r w:rsidRPr="00E429CE">
        <w:rPr>
          <w:rFonts w:ascii="Garamond" w:hAnsi="Garamond"/>
          <w:sz w:val="22"/>
          <w:szCs w:val="22"/>
        </w:rPr>
        <w:t>, 8/25/2012</w:t>
      </w:r>
    </w:p>
    <w:p w14:paraId="54D5CFEC" w14:textId="77777777" w:rsidR="0008253F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>Cotter, Holland, “A Multicultural Swirl of Africa, The Am</w:t>
      </w:r>
      <w:r>
        <w:rPr>
          <w:rFonts w:ascii="Garamond" w:hAnsi="Garamond"/>
          <w:sz w:val="22"/>
          <w:szCs w:val="22"/>
        </w:rPr>
        <w:t xml:space="preserve">ericas, and Even Outer Space,” </w:t>
      </w:r>
    </w:p>
    <w:p w14:paraId="299680AE" w14:textId="77777777" w:rsidR="0008253F" w:rsidRPr="00AC6718" w:rsidRDefault="0008253F" w:rsidP="0008253F">
      <w:pPr>
        <w:ind w:left="720"/>
        <w:rPr>
          <w:rFonts w:ascii="Garamond" w:hAnsi="Garamond"/>
          <w:i/>
          <w:sz w:val="22"/>
          <w:szCs w:val="22"/>
        </w:rPr>
      </w:pPr>
      <w:r w:rsidRPr="00B37B60">
        <w:rPr>
          <w:rFonts w:ascii="Garamond" w:hAnsi="Garamond"/>
          <w:i/>
          <w:sz w:val="22"/>
          <w:szCs w:val="22"/>
        </w:rPr>
        <w:t>New York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B37B60">
        <w:rPr>
          <w:rFonts w:ascii="Garamond" w:hAnsi="Garamond"/>
          <w:i/>
          <w:sz w:val="22"/>
          <w:szCs w:val="22"/>
        </w:rPr>
        <w:t>Times, Arts</w:t>
      </w:r>
      <w:r w:rsidRPr="00E429CE">
        <w:rPr>
          <w:rFonts w:ascii="Garamond" w:hAnsi="Garamond"/>
          <w:sz w:val="22"/>
          <w:szCs w:val="22"/>
        </w:rPr>
        <w:t xml:space="preserve">, </w:t>
      </w:r>
      <w:proofErr w:type="spellStart"/>
      <w:r w:rsidRPr="00E429CE">
        <w:rPr>
          <w:rFonts w:ascii="Garamond" w:hAnsi="Garamond"/>
          <w:sz w:val="22"/>
          <w:szCs w:val="22"/>
        </w:rPr>
        <w:t>pg</w:t>
      </w:r>
      <w:proofErr w:type="spellEnd"/>
      <w:r w:rsidRPr="00E429CE">
        <w:rPr>
          <w:rFonts w:ascii="Garamond" w:hAnsi="Garamond"/>
          <w:sz w:val="22"/>
          <w:szCs w:val="22"/>
        </w:rPr>
        <w:t xml:space="preserve"> 1, Dec 3</w:t>
      </w:r>
      <w:r w:rsidRPr="00E429CE">
        <w:rPr>
          <w:rFonts w:ascii="Garamond" w:hAnsi="Garamond"/>
          <w:sz w:val="22"/>
          <w:szCs w:val="22"/>
          <w:vertAlign w:val="superscript"/>
        </w:rPr>
        <w:t>rd</w:t>
      </w:r>
      <w:r w:rsidRPr="00E429CE">
        <w:rPr>
          <w:rFonts w:ascii="Garamond" w:hAnsi="Garamond"/>
          <w:sz w:val="22"/>
          <w:szCs w:val="22"/>
        </w:rPr>
        <w:t>, 2008</w:t>
      </w:r>
    </w:p>
    <w:p w14:paraId="0DD354ED" w14:textId="4EC3501F" w:rsidR="0008253F" w:rsidRPr="00E429CE" w:rsidRDefault="0008253F" w:rsidP="0008253F">
      <w:pPr>
        <w:rPr>
          <w:rFonts w:ascii="Garamond" w:hAnsi="Garamond"/>
          <w:sz w:val="22"/>
          <w:szCs w:val="22"/>
        </w:rPr>
      </w:pPr>
      <w:proofErr w:type="spellStart"/>
      <w:r w:rsidRPr="00E429CE">
        <w:rPr>
          <w:rFonts w:ascii="Garamond" w:hAnsi="Garamond"/>
          <w:sz w:val="22"/>
          <w:szCs w:val="22"/>
        </w:rPr>
        <w:t>Rickels</w:t>
      </w:r>
      <w:proofErr w:type="spellEnd"/>
      <w:r w:rsidRPr="00E429CE">
        <w:rPr>
          <w:rFonts w:ascii="Garamond" w:hAnsi="Garamond"/>
          <w:sz w:val="22"/>
          <w:szCs w:val="22"/>
        </w:rPr>
        <w:t xml:space="preserve">, Laurence. “Phantoms of Opera” </w:t>
      </w:r>
      <w:r w:rsidRPr="00E429CE">
        <w:rPr>
          <w:rFonts w:ascii="Garamond" w:hAnsi="Garamond"/>
          <w:i/>
          <w:sz w:val="22"/>
          <w:szCs w:val="22"/>
        </w:rPr>
        <w:t>Art &amp; Text,</w:t>
      </w:r>
      <w:r w:rsidRPr="00E429CE">
        <w:rPr>
          <w:rFonts w:ascii="Garamond" w:hAnsi="Garamond"/>
          <w:sz w:val="22"/>
          <w:szCs w:val="22"/>
        </w:rPr>
        <w:t xml:space="preserve"> November, 1998</w:t>
      </w:r>
    </w:p>
    <w:p w14:paraId="7F6DC709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Ellis, Stephanie and Greenblatt, Catherine, "Work/Space" </w:t>
      </w:r>
      <w:r w:rsidRPr="00E429CE">
        <w:rPr>
          <w:rFonts w:ascii="Garamond" w:hAnsi="Garamond"/>
          <w:i/>
          <w:sz w:val="22"/>
          <w:szCs w:val="22"/>
        </w:rPr>
        <w:t xml:space="preserve">parallax, </w:t>
      </w:r>
      <w:r w:rsidRPr="00E429CE">
        <w:rPr>
          <w:rFonts w:ascii="Garamond" w:hAnsi="Garamond"/>
          <w:sz w:val="22"/>
          <w:szCs w:val="22"/>
        </w:rPr>
        <w:t xml:space="preserve">#5, </w:t>
      </w:r>
    </w:p>
    <w:p w14:paraId="3179944A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Intra, Giovanni. "Fear Factory," </w:t>
      </w:r>
      <w:r w:rsidRPr="00E429CE">
        <w:rPr>
          <w:rFonts w:ascii="Garamond" w:hAnsi="Garamond"/>
          <w:i/>
          <w:sz w:val="22"/>
          <w:szCs w:val="22"/>
        </w:rPr>
        <w:t>Monica</w:t>
      </w:r>
      <w:r w:rsidRPr="00E429CE">
        <w:rPr>
          <w:rFonts w:ascii="Garamond" w:hAnsi="Garamond"/>
          <w:sz w:val="22"/>
          <w:szCs w:val="22"/>
        </w:rPr>
        <w:t xml:space="preserve">, Oct./Nov., 1996, p. 20, </w:t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sz w:val="22"/>
          <w:szCs w:val="22"/>
        </w:rPr>
        <w:tab/>
      </w:r>
    </w:p>
    <w:p w14:paraId="203AA3A4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proofErr w:type="spellStart"/>
      <w:r w:rsidRPr="00E429CE">
        <w:rPr>
          <w:rFonts w:ascii="Garamond" w:hAnsi="Garamond"/>
          <w:sz w:val="22"/>
          <w:szCs w:val="22"/>
        </w:rPr>
        <w:t>Pagel</w:t>
      </w:r>
      <w:proofErr w:type="spellEnd"/>
      <w:r w:rsidRPr="00E429CE">
        <w:rPr>
          <w:rFonts w:ascii="Garamond" w:hAnsi="Garamond"/>
          <w:sz w:val="22"/>
          <w:szCs w:val="22"/>
        </w:rPr>
        <w:t xml:space="preserve">, David. review: The Paranoid Machine, </w:t>
      </w:r>
      <w:r w:rsidRPr="00E429CE">
        <w:rPr>
          <w:rFonts w:ascii="Garamond" w:hAnsi="Garamond"/>
          <w:i/>
          <w:sz w:val="22"/>
          <w:szCs w:val="22"/>
        </w:rPr>
        <w:t>L.A. Times</w:t>
      </w:r>
      <w:r w:rsidRPr="00E429CE">
        <w:rPr>
          <w:rFonts w:ascii="Garamond" w:hAnsi="Garamond"/>
          <w:sz w:val="22"/>
          <w:szCs w:val="22"/>
        </w:rPr>
        <w:t>, July 25, 1996, p. F 13</w:t>
      </w:r>
    </w:p>
    <w:p w14:paraId="04A48C5E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Stern, William, ed. </w:t>
      </w:r>
      <w:r w:rsidRPr="00E429CE">
        <w:rPr>
          <w:rFonts w:ascii="Garamond" w:hAnsi="Garamond"/>
          <w:i/>
          <w:sz w:val="22"/>
          <w:szCs w:val="22"/>
        </w:rPr>
        <w:t>Thresholds: Viewing Culture</w:t>
      </w:r>
      <w:r w:rsidRPr="00E429CE">
        <w:rPr>
          <w:rFonts w:ascii="Garamond" w:hAnsi="Garamond"/>
          <w:sz w:val="22"/>
          <w:szCs w:val="22"/>
        </w:rPr>
        <w:t>, vol. 9, U.C. Santa Barbara, pp. 64-66 &amp;</w:t>
      </w:r>
    </w:p>
    <w:p w14:paraId="37A9B80F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 </w:t>
      </w:r>
      <w:r w:rsidRPr="00E429CE">
        <w:rPr>
          <w:rFonts w:ascii="Garamond" w:hAnsi="Garamond"/>
          <w:sz w:val="22"/>
          <w:szCs w:val="22"/>
        </w:rPr>
        <w:tab/>
        <w:t>cover</w:t>
      </w:r>
    </w:p>
    <w:p w14:paraId="0506DCFD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Kandel, Susan.  "Retro Chic," </w:t>
      </w:r>
      <w:r w:rsidRPr="00E429CE">
        <w:rPr>
          <w:rFonts w:ascii="Garamond" w:hAnsi="Garamond"/>
          <w:i/>
          <w:sz w:val="22"/>
          <w:szCs w:val="22"/>
        </w:rPr>
        <w:t>L.A. Times</w:t>
      </w:r>
      <w:r w:rsidRPr="00E429CE">
        <w:rPr>
          <w:rFonts w:ascii="Garamond" w:hAnsi="Garamond"/>
          <w:sz w:val="22"/>
          <w:szCs w:val="22"/>
        </w:rPr>
        <w:t>, April 13, 1995, p. F7</w:t>
      </w:r>
    </w:p>
    <w:p w14:paraId="73587899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proofErr w:type="spellStart"/>
      <w:r w:rsidRPr="00E429CE">
        <w:rPr>
          <w:rFonts w:ascii="Garamond" w:hAnsi="Garamond"/>
          <w:sz w:val="22"/>
          <w:szCs w:val="22"/>
        </w:rPr>
        <w:t>Rugoff</w:t>
      </w:r>
      <w:proofErr w:type="spellEnd"/>
      <w:r w:rsidRPr="00E429CE">
        <w:rPr>
          <w:rFonts w:ascii="Garamond" w:hAnsi="Garamond"/>
          <w:sz w:val="22"/>
          <w:szCs w:val="22"/>
        </w:rPr>
        <w:t xml:space="preserve">, Ralph "Vanity </w:t>
      </w:r>
      <w:proofErr w:type="spellStart"/>
      <w:r w:rsidRPr="00E429CE">
        <w:rPr>
          <w:rFonts w:ascii="Garamond" w:hAnsi="Garamond"/>
          <w:sz w:val="22"/>
          <w:szCs w:val="22"/>
        </w:rPr>
        <w:t>Fare</w:t>
      </w:r>
      <w:proofErr w:type="spellEnd"/>
      <w:r w:rsidRPr="00E429CE">
        <w:rPr>
          <w:rFonts w:ascii="Garamond" w:hAnsi="Garamond"/>
          <w:sz w:val="22"/>
          <w:szCs w:val="22"/>
        </w:rPr>
        <w:t xml:space="preserve">: Artists and the N Word," </w:t>
      </w:r>
      <w:r w:rsidRPr="00E429CE">
        <w:rPr>
          <w:rFonts w:ascii="Garamond" w:hAnsi="Garamond"/>
          <w:i/>
          <w:sz w:val="22"/>
          <w:szCs w:val="22"/>
        </w:rPr>
        <w:t>L.A. Weekly</w:t>
      </w:r>
      <w:r w:rsidRPr="00E429CE">
        <w:rPr>
          <w:rFonts w:ascii="Garamond" w:hAnsi="Garamond"/>
          <w:sz w:val="22"/>
          <w:szCs w:val="22"/>
        </w:rPr>
        <w:t>, February 17, 1995, p.</w:t>
      </w:r>
    </w:p>
    <w:p w14:paraId="2417899C" w14:textId="77777777" w:rsidR="0008253F" w:rsidRPr="00E429CE" w:rsidRDefault="0008253F" w:rsidP="0008253F">
      <w:pPr>
        <w:rPr>
          <w:rFonts w:ascii="Garamond" w:hAnsi="Garamond"/>
          <w:b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 </w:t>
      </w:r>
      <w:r w:rsidRPr="00E429CE">
        <w:rPr>
          <w:rFonts w:ascii="Garamond" w:hAnsi="Garamond"/>
          <w:sz w:val="22"/>
          <w:szCs w:val="22"/>
        </w:rPr>
        <w:tab/>
        <w:t>33</w:t>
      </w:r>
    </w:p>
    <w:p w14:paraId="3606DB3F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Levin, Kim, "Voice Choices," </w:t>
      </w:r>
      <w:r w:rsidRPr="00E429CE">
        <w:rPr>
          <w:rFonts w:ascii="Garamond" w:hAnsi="Garamond"/>
          <w:i/>
          <w:sz w:val="22"/>
          <w:szCs w:val="22"/>
        </w:rPr>
        <w:t>Village Voice,</w:t>
      </w:r>
      <w:r w:rsidRPr="00E429CE">
        <w:rPr>
          <w:rFonts w:ascii="Garamond" w:hAnsi="Garamond"/>
          <w:sz w:val="22"/>
          <w:szCs w:val="22"/>
        </w:rPr>
        <w:t xml:space="preserve"> Nov. 1, 1994</w:t>
      </w:r>
    </w:p>
    <w:p w14:paraId="4015D4DB" w14:textId="77777777" w:rsidR="0008253F" w:rsidRPr="00E429CE" w:rsidRDefault="0008253F" w:rsidP="0008253F">
      <w:pPr>
        <w:rPr>
          <w:rFonts w:ascii="Garamond" w:hAnsi="Garamond"/>
          <w:b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David Greene, "Underexposed," </w:t>
      </w:r>
      <w:r w:rsidRPr="00E429CE">
        <w:rPr>
          <w:rFonts w:ascii="Garamond" w:hAnsi="Garamond"/>
          <w:i/>
          <w:sz w:val="22"/>
          <w:szCs w:val="22"/>
        </w:rPr>
        <w:t>L.A. Reader</w:t>
      </w:r>
      <w:r w:rsidRPr="00E429CE">
        <w:rPr>
          <w:rFonts w:ascii="Garamond" w:hAnsi="Garamond"/>
          <w:sz w:val="22"/>
          <w:szCs w:val="22"/>
        </w:rPr>
        <w:t>, June 10, 1994, p.13</w:t>
      </w:r>
    </w:p>
    <w:p w14:paraId="2093AEA7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Knight, Christopher, "A Show Beyond Pictures," </w:t>
      </w:r>
      <w:proofErr w:type="spellStart"/>
      <w:r w:rsidRPr="00E429CE">
        <w:rPr>
          <w:rFonts w:ascii="Garamond" w:hAnsi="Garamond"/>
          <w:i/>
          <w:sz w:val="22"/>
          <w:szCs w:val="22"/>
        </w:rPr>
        <w:t>L.A.Times</w:t>
      </w:r>
      <w:proofErr w:type="spellEnd"/>
      <w:r w:rsidRPr="00E429CE">
        <w:rPr>
          <w:rFonts w:ascii="Garamond" w:hAnsi="Garamond"/>
          <w:sz w:val="22"/>
          <w:szCs w:val="22"/>
        </w:rPr>
        <w:t xml:space="preserve">, April 23, 1994, </w:t>
      </w:r>
    </w:p>
    <w:p w14:paraId="5C9FEF05" w14:textId="77777777" w:rsidR="0008253F" w:rsidRPr="00E429CE" w:rsidRDefault="0008253F" w:rsidP="0008253F">
      <w:pPr>
        <w:rPr>
          <w:rFonts w:ascii="Garamond" w:hAnsi="Garamond"/>
          <w:b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ab/>
        <w:t>pp. F1, F9</w:t>
      </w:r>
    </w:p>
    <w:p w14:paraId="7EA16F0D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Frank, Peter, "Spirit of L.A. life captured," </w:t>
      </w:r>
      <w:r w:rsidRPr="00E429CE">
        <w:rPr>
          <w:rFonts w:ascii="Garamond" w:hAnsi="Garamond"/>
          <w:i/>
          <w:sz w:val="22"/>
          <w:szCs w:val="22"/>
        </w:rPr>
        <w:t>Press-Telegram</w:t>
      </w:r>
      <w:r w:rsidRPr="00E429CE">
        <w:rPr>
          <w:rFonts w:ascii="Garamond" w:hAnsi="Garamond"/>
          <w:sz w:val="22"/>
          <w:szCs w:val="22"/>
        </w:rPr>
        <w:t>, March 13, 1994</w:t>
      </w:r>
    </w:p>
    <w:p w14:paraId="122E3691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proofErr w:type="spellStart"/>
      <w:r w:rsidRPr="00E429CE">
        <w:rPr>
          <w:rFonts w:ascii="Garamond" w:hAnsi="Garamond"/>
          <w:sz w:val="22"/>
          <w:szCs w:val="22"/>
        </w:rPr>
        <w:t>Gamblin</w:t>
      </w:r>
      <w:proofErr w:type="spellEnd"/>
      <w:r w:rsidRPr="00E429CE">
        <w:rPr>
          <w:rFonts w:ascii="Garamond" w:hAnsi="Garamond"/>
          <w:sz w:val="22"/>
          <w:szCs w:val="22"/>
        </w:rPr>
        <w:t xml:space="preserve">, Noriko, </w:t>
      </w:r>
      <w:r w:rsidRPr="00E429CE">
        <w:rPr>
          <w:rFonts w:ascii="Garamond" w:hAnsi="Garamond"/>
          <w:i/>
          <w:sz w:val="22"/>
          <w:szCs w:val="22"/>
        </w:rPr>
        <w:t>Love Among the Ruins</w:t>
      </w:r>
      <w:r w:rsidRPr="00E429CE">
        <w:rPr>
          <w:rFonts w:ascii="Garamond" w:hAnsi="Garamond"/>
          <w:sz w:val="22"/>
          <w:szCs w:val="22"/>
        </w:rPr>
        <w:t>, exhibition catalogue, Long Beach Museum of</w:t>
      </w:r>
    </w:p>
    <w:p w14:paraId="11F0216F" w14:textId="77777777" w:rsidR="0008253F" w:rsidRPr="00E429CE" w:rsidRDefault="0008253F" w:rsidP="0008253F">
      <w:pPr>
        <w:rPr>
          <w:rFonts w:ascii="Garamond" w:hAnsi="Garamond"/>
          <w:b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 </w:t>
      </w:r>
      <w:r w:rsidRPr="00E429CE">
        <w:rPr>
          <w:rFonts w:ascii="Garamond" w:hAnsi="Garamond"/>
          <w:sz w:val="22"/>
          <w:szCs w:val="22"/>
        </w:rPr>
        <w:tab/>
        <w:t>Art, 1994</w:t>
      </w:r>
    </w:p>
    <w:p w14:paraId="443F611D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proofErr w:type="spellStart"/>
      <w:r w:rsidRPr="00E429CE">
        <w:rPr>
          <w:rFonts w:ascii="Garamond" w:hAnsi="Garamond"/>
          <w:sz w:val="22"/>
          <w:szCs w:val="22"/>
        </w:rPr>
        <w:t>Fehlau</w:t>
      </w:r>
      <w:proofErr w:type="spellEnd"/>
      <w:r w:rsidRPr="00E429CE">
        <w:rPr>
          <w:rFonts w:ascii="Garamond" w:hAnsi="Garamond"/>
          <w:sz w:val="22"/>
          <w:szCs w:val="22"/>
        </w:rPr>
        <w:t>, Fred, ed.</w:t>
      </w:r>
      <w:r w:rsidRPr="00E429CE">
        <w:rPr>
          <w:rFonts w:ascii="Garamond" w:hAnsi="Garamond"/>
          <w:i/>
          <w:sz w:val="22"/>
          <w:szCs w:val="22"/>
        </w:rPr>
        <w:t xml:space="preserve"> Hollywood, Hollywood</w:t>
      </w:r>
      <w:r w:rsidRPr="00E429CE">
        <w:rPr>
          <w:rFonts w:ascii="Garamond" w:hAnsi="Garamond"/>
          <w:sz w:val="22"/>
          <w:szCs w:val="22"/>
        </w:rPr>
        <w:t>, exhibition catalogue, Art Center College of Design,1993</w:t>
      </w:r>
    </w:p>
    <w:p w14:paraId="4E7D5B71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proofErr w:type="spellStart"/>
      <w:r w:rsidRPr="00E429CE">
        <w:rPr>
          <w:rFonts w:ascii="Garamond" w:hAnsi="Garamond"/>
          <w:sz w:val="22"/>
          <w:szCs w:val="22"/>
        </w:rPr>
        <w:t>Hillings</w:t>
      </w:r>
      <w:proofErr w:type="spellEnd"/>
      <w:r w:rsidRPr="00E429CE">
        <w:rPr>
          <w:rFonts w:ascii="Garamond" w:hAnsi="Garamond"/>
          <w:sz w:val="22"/>
          <w:szCs w:val="22"/>
        </w:rPr>
        <w:t xml:space="preserve"> &amp; Constantino, ed. </w:t>
      </w:r>
      <w:r w:rsidRPr="00E429CE">
        <w:rPr>
          <w:rFonts w:ascii="Garamond" w:hAnsi="Garamond"/>
          <w:i/>
          <w:sz w:val="22"/>
          <w:szCs w:val="22"/>
        </w:rPr>
        <w:t>In Search of Self: Soho at Duke</w:t>
      </w:r>
      <w:r w:rsidRPr="00E429CE">
        <w:rPr>
          <w:rFonts w:ascii="Garamond" w:hAnsi="Garamond"/>
          <w:sz w:val="22"/>
          <w:szCs w:val="22"/>
        </w:rPr>
        <w:t xml:space="preserve">, exhibition catalogue, Duke </w:t>
      </w:r>
      <w:r w:rsidRPr="00E429CE">
        <w:rPr>
          <w:rFonts w:ascii="Garamond" w:hAnsi="Garamond"/>
          <w:sz w:val="22"/>
          <w:szCs w:val="22"/>
        </w:rPr>
        <w:tab/>
        <w:t>University Museum of Art,1993</w:t>
      </w:r>
    </w:p>
    <w:p w14:paraId="3A29E9F3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Relyea, Lane. "Nancy Barton at Christopher Grimes," </w:t>
      </w:r>
      <w:proofErr w:type="spellStart"/>
      <w:r w:rsidRPr="00E429CE">
        <w:rPr>
          <w:rFonts w:ascii="Garamond" w:hAnsi="Garamond"/>
          <w:i/>
          <w:sz w:val="22"/>
          <w:szCs w:val="22"/>
        </w:rPr>
        <w:t>Artforum</w:t>
      </w:r>
      <w:proofErr w:type="spellEnd"/>
      <w:r w:rsidRPr="00E429CE">
        <w:rPr>
          <w:rFonts w:ascii="Garamond" w:hAnsi="Garamond"/>
          <w:sz w:val="22"/>
          <w:szCs w:val="22"/>
        </w:rPr>
        <w:t>, October 1992, p. 113</w:t>
      </w:r>
    </w:p>
    <w:p w14:paraId="7500D854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Liu, Catherine, "Barton &amp; Glass: Margins of Camp," </w:t>
      </w:r>
      <w:r w:rsidRPr="00E429CE">
        <w:rPr>
          <w:rFonts w:ascii="Garamond" w:hAnsi="Garamond"/>
          <w:i/>
          <w:sz w:val="22"/>
          <w:szCs w:val="22"/>
        </w:rPr>
        <w:t>Flash Art</w:t>
      </w:r>
      <w:r w:rsidRPr="00E429CE">
        <w:rPr>
          <w:rFonts w:ascii="Garamond" w:hAnsi="Garamond"/>
          <w:sz w:val="22"/>
          <w:szCs w:val="22"/>
        </w:rPr>
        <w:t>, Jan/Feb 1992 pp. 115-</w:t>
      </w:r>
    </w:p>
    <w:p w14:paraId="3C78128A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             117</w:t>
      </w:r>
    </w:p>
    <w:p w14:paraId="656C1411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"Nancy Barton, Performance, Swan Song," </w:t>
      </w:r>
      <w:r w:rsidRPr="00E429CE">
        <w:rPr>
          <w:rFonts w:ascii="Garamond" w:hAnsi="Garamond"/>
          <w:i/>
          <w:sz w:val="22"/>
          <w:szCs w:val="22"/>
        </w:rPr>
        <w:t>The Front</w:t>
      </w:r>
      <w:r w:rsidRPr="00E429CE">
        <w:rPr>
          <w:rFonts w:ascii="Garamond" w:hAnsi="Garamond"/>
          <w:sz w:val="22"/>
          <w:szCs w:val="22"/>
        </w:rPr>
        <w:t>, Nov/Dec, 1991, p. 16</w:t>
      </w:r>
    </w:p>
    <w:p w14:paraId="7E4ACB81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Rosenberg, Ann. "Beyond Warhol: Photos Develop in Stature," </w:t>
      </w:r>
      <w:r w:rsidRPr="00E429CE">
        <w:rPr>
          <w:rFonts w:ascii="Garamond" w:hAnsi="Garamond"/>
          <w:i/>
          <w:sz w:val="22"/>
          <w:szCs w:val="22"/>
        </w:rPr>
        <w:t>Saturday Review</w:t>
      </w:r>
      <w:r w:rsidRPr="00E429CE">
        <w:rPr>
          <w:rFonts w:ascii="Garamond" w:hAnsi="Garamond"/>
          <w:sz w:val="22"/>
          <w:szCs w:val="22"/>
        </w:rPr>
        <w:t xml:space="preserve">, </w:t>
      </w:r>
      <w:r w:rsidRPr="00E429CE">
        <w:rPr>
          <w:rFonts w:ascii="Garamond" w:hAnsi="Garamond"/>
          <w:i/>
          <w:sz w:val="22"/>
          <w:szCs w:val="22"/>
        </w:rPr>
        <w:t xml:space="preserve">The </w:t>
      </w:r>
      <w:r w:rsidRPr="00E429CE">
        <w:rPr>
          <w:rFonts w:ascii="Garamond" w:hAnsi="Garamond"/>
          <w:i/>
          <w:sz w:val="22"/>
          <w:szCs w:val="22"/>
        </w:rPr>
        <w:tab/>
        <w:t>Vancouver Sun,</w:t>
      </w:r>
      <w:r w:rsidRPr="00E429CE">
        <w:rPr>
          <w:rFonts w:ascii="Garamond" w:hAnsi="Garamond"/>
          <w:sz w:val="22"/>
          <w:szCs w:val="22"/>
        </w:rPr>
        <w:t xml:space="preserve"> November 1991, p. D11</w:t>
      </w:r>
    </w:p>
    <w:p w14:paraId="166E1352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Lieberman, Rhonda. "Butter Wouldn't Melt in my Mouth," </w:t>
      </w:r>
      <w:r w:rsidRPr="00E429CE">
        <w:rPr>
          <w:rFonts w:ascii="Garamond" w:hAnsi="Garamond"/>
          <w:i/>
          <w:sz w:val="22"/>
          <w:szCs w:val="22"/>
        </w:rPr>
        <w:t>Flash Art</w:t>
      </w:r>
      <w:r w:rsidRPr="00E429CE">
        <w:rPr>
          <w:rFonts w:ascii="Garamond" w:hAnsi="Garamond"/>
          <w:sz w:val="22"/>
          <w:szCs w:val="22"/>
        </w:rPr>
        <w:t xml:space="preserve">, Jan/Feb 1991, pp. </w:t>
      </w:r>
      <w:r w:rsidRPr="00E429CE">
        <w:rPr>
          <w:rFonts w:ascii="Garamond" w:hAnsi="Garamond"/>
          <w:sz w:val="22"/>
          <w:szCs w:val="22"/>
        </w:rPr>
        <w:tab/>
        <w:t>131-32</w:t>
      </w:r>
    </w:p>
    <w:p w14:paraId="17E7E338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Liu, Catherine. "Nancy Barton, Michael Glass," </w:t>
      </w:r>
      <w:proofErr w:type="spellStart"/>
      <w:r w:rsidRPr="00E429CE">
        <w:rPr>
          <w:rFonts w:ascii="Garamond" w:hAnsi="Garamond"/>
          <w:i/>
          <w:sz w:val="22"/>
          <w:szCs w:val="22"/>
        </w:rPr>
        <w:t>Artforum</w:t>
      </w:r>
      <w:proofErr w:type="spellEnd"/>
      <w:r w:rsidRPr="00E429CE">
        <w:rPr>
          <w:rFonts w:ascii="Garamond" w:hAnsi="Garamond"/>
          <w:sz w:val="22"/>
          <w:szCs w:val="22"/>
        </w:rPr>
        <w:t xml:space="preserve">, March 1991, </w:t>
      </w:r>
    </w:p>
    <w:p w14:paraId="36049830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ab/>
        <w:t>pp. 126-27</w:t>
      </w:r>
    </w:p>
    <w:p w14:paraId="694F2FCB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Cyphers, Peggy. "New York in Review," </w:t>
      </w:r>
      <w:r w:rsidRPr="00E429CE">
        <w:rPr>
          <w:rFonts w:ascii="Garamond" w:hAnsi="Garamond"/>
          <w:i/>
          <w:sz w:val="22"/>
          <w:szCs w:val="22"/>
        </w:rPr>
        <w:t>Arts</w:t>
      </w:r>
      <w:r w:rsidRPr="00E429CE">
        <w:rPr>
          <w:rFonts w:ascii="Garamond" w:hAnsi="Garamond"/>
          <w:sz w:val="22"/>
          <w:szCs w:val="22"/>
        </w:rPr>
        <w:t>, February 1991, p. 96</w:t>
      </w:r>
    </w:p>
    <w:p w14:paraId="1DE96E18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proofErr w:type="spellStart"/>
      <w:r w:rsidRPr="00E429CE">
        <w:rPr>
          <w:rFonts w:ascii="Garamond" w:hAnsi="Garamond"/>
          <w:sz w:val="22"/>
          <w:szCs w:val="22"/>
        </w:rPr>
        <w:t>Raczka</w:t>
      </w:r>
      <w:proofErr w:type="spellEnd"/>
      <w:r w:rsidRPr="00E429CE">
        <w:rPr>
          <w:rFonts w:ascii="Garamond" w:hAnsi="Garamond"/>
          <w:sz w:val="22"/>
          <w:szCs w:val="22"/>
        </w:rPr>
        <w:t xml:space="preserve">, Robert. "Illusions of Mastery," </w:t>
      </w:r>
      <w:r w:rsidRPr="00E429CE">
        <w:rPr>
          <w:rFonts w:ascii="Garamond" w:hAnsi="Garamond"/>
          <w:i/>
          <w:sz w:val="22"/>
          <w:szCs w:val="22"/>
        </w:rPr>
        <w:t>Afterimage</w:t>
      </w:r>
      <w:r w:rsidRPr="00E429CE">
        <w:rPr>
          <w:rFonts w:ascii="Garamond" w:hAnsi="Garamond"/>
          <w:sz w:val="22"/>
          <w:szCs w:val="22"/>
        </w:rPr>
        <w:t>, October 1990, pp. 20-21</w:t>
      </w:r>
    </w:p>
    <w:p w14:paraId="1F313F0D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Romano, Gianni. "Viva la Diva," </w:t>
      </w:r>
      <w:proofErr w:type="spellStart"/>
      <w:r w:rsidRPr="00E429CE">
        <w:rPr>
          <w:rFonts w:ascii="Garamond" w:hAnsi="Garamond"/>
          <w:i/>
          <w:sz w:val="22"/>
          <w:szCs w:val="22"/>
        </w:rPr>
        <w:t>Contemporania</w:t>
      </w:r>
      <w:proofErr w:type="spellEnd"/>
      <w:r w:rsidRPr="00E429CE">
        <w:rPr>
          <w:rFonts w:ascii="Garamond" w:hAnsi="Garamond"/>
          <w:sz w:val="22"/>
          <w:szCs w:val="22"/>
        </w:rPr>
        <w:t>, Summer 1989, pp. 100-105</w:t>
      </w:r>
    </w:p>
    <w:p w14:paraId="3F4C8F45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Liu, Catherine. "Another Voice-Let's Get Real," </w:t>
      </w:r>
      <w:r w:rsidRPr="00E429CE">
        <w:rPr>
          <w:rFonts w:ascii="Garamond" w:hAnsi="Garamond"/>
          <w:i/>
          <w:sz w:val="22"/>
          <w:szCs w:val="22"/>
        </w:rPr>
        <w:t>Village Voice</w:t>
      </w:r>
      <w:r w:rsidRPr="00E429CE">
        <w:rPr>
          <w:rFonts w:ascii="Garamond" w:hAnsi="Garamond"/>
          <w:sz w:val="22"/>
          <w:szCs w:val="22"/>
        </w:rPr>
        <w:t>, August 1, 1990</w:t>
      </w:r>
    </w:p>
    <w:p w14:paraId="772110B9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>Brunson, Jamie. "Deliberate and Accidental Revelations,"</w:t>
      </w:r>
      <w:proofErr w:type="spellStart"/>
      <w:r w:rsidRPr="00E429CE">
        <w:rPr>
          <w:rFonts w:ascii="Garamond" w:hAnsi="Garamond"/>
          <w:i/>
          <w:sz w:val="22"/>
          <w:szCs w:val="22"/>
        </w:rPr>
        <w:t>Artweek</w:t>
      </w:r>
      <w:proofErr w:type="spellEnd"/>
      <w:r w:rsidRPr="00E429CE">
        <w:rPr>
          <w:rFonts w:ascii="Garamond" w:hAnsi="Garamond"/>
          <w:sz w:val="22"/>
          <w:szCs w:val="22"/>
        </w:rPr>
        <w:t>, May 12, 1989</w:t>
      </w:r>
    </w:p>
    <w:p w14:paraId="4A8B6E0F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proofErr w:type="spellStart"/>
      <w:r w:rsidRPr="00E429CE">
        <w:rPr>
          <w:rFonts w:ascii="Garamond" w:hAnsi="Garamond"/>
          <w:sz w:val="22"/>
          <w:szCs w:val="22"/>
        </w:rPr>
        <w:t>Kismaric</w:t>
      </w:r>
      <w:proofErr w:type="spellEnd"/>
      <w:r w:rsidRPr="00E429CE">
        <w:rPr>
          <w:rFonts w:ascii="Garamond" w:hAnsi="Garamond"/>
          <w:sz w:val="22"/>
          <w:szCs w:val="22"/>
        </w:rPr>
        <w:t xml:space="preserve">, Susan. "Family Pictures," </w:t>
      </w:r>
      <w:r w:rsidRPr="00E429CE">
        <w:rPr>
          <w:rFonts w:ascii="Garamond" w:hAnsi="Garamond"/>
          <w:i/>
          <w:sz w:val="22"/>
          <w:szCs w:val="22"/>
        </w:rPr>
        <w:t>MOMA Members' Quarterly</w:t>
      </w:r>
      <w:r w:rsidRPr="00E429CE">
        <w:rPr>
          <w:rFonts w:ascii="Garamond" w:hAnsi="Garamond"/>
          <w:sz w:val="22"/>
          <w:szCs w:val="22"/>
        </w:rPr>
        <w:t xml:space="preserve">, New York, Summer </w:t>
      </w:r>
      <w:r w:rsidRPr="00E429CE">
        <w:rPr>
          <w:rFonts w:ascii="Garamond" w:hAnsi="Garamond"/>
          <w:sz w:val="22"/>
          <w:szCs w:val="22"/>
        </w:rPr>
        <w:tab/>
        <w:t>1989, pp. 18-19</w:t>
      </w:r>
    </w:p>
    <w:p w14:paraId="620A222B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"Further Developments in the California State of Mind," The New York Times, </w:t>
      </w:r>
      <w:r w:rsidRPr="00E429CE">
        <w:rPr>
          <w:rFonts w:ascii="Garamond" w:hAnsi="Garamond"/>
          <w:sz w:val="22"/>
          <w:szCs w:val="22"/>
        </w:rPr>
        <w:tab/>
        <w:t>Sunday, July 23, 1989</w:t>
      </w:r>
    </w:p>
    <w:p w14:paraId="39CDBAF7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Liu, Catherine. "Nancy Barton at American Fine Arts," </w:t>
      </w:r>
      <w:proofErr w:type="spellStart"/>
      <w:r w:rsidRPr="00E429CE">
        <w:rPr>
          <w:rFonts w:ascii="Garamond" w:hAnsi="Garamond"/>
          <w:i/>
          <w:sz w:val="22"/>
          <w:szCs w:val="22"/>
        </w:rPr>
        <w:t>Artforum</w:t>
      </w:r>
      <w:proofErr w:type="spellEnd"/>
      <w:r w:rsidRPr="00E429CE">
        <w:rPr>
          <w:rFonts w:ascii="Garamond" w:hAnsi="Garamond"/>
          <w:sz w:val="22"/>
          <w:szCs w:val="22"/>
        </w:rPr>
        <w:t>, February, 1989, p.133</w:t>
      </w:r>
    </w:p>
    <w:p w14:paraId="248A6C6D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Cottingham, Laura. "Nancy Barton at American Fine Arts," </w:t>
      </w:r>
      <w:r w:rsidRPr="00E429CE">
        <w:rPr>
          <w:rFonts w:ascii="Garamond" w:hAnsi="Garamond"/>
          <w:i/>
          <w:sz w:val="22"/>
          <w:szCs w:val="22"/>
        </w:rPr>
        <w:t>Flash Art</w:t>
      </w:r>
      <w:r w:rsidRPr="00E429CE">
        <w:rPr>
          <w:rFonts w:ascii="Garamond" w:hAnsi="Garamond"/>
          <w:sz w:val="22"/>
          <w:szCs w:val="22"/>
        </w:rPr>
        <w:t>, Mar/Apr</w:t>
      </w:r>
    </w:p>
    <w:p w14:paraId="6D6E4B24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ab/>
        <w:t>1989, p. 117</w:t>
      </w:r>
    </w:p>
    <w:p w14:paraId="3B459119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Cotter, Holland. "Nancy Barton at American Fine Arts," </w:t>
      </w:r>
      <w:r w:rsidRPr="00E429CE">
        <w:rPr>
          <w:rFonts w:ascii="Garamond" w:hAnsi="Garamond"/>
          <w:i/>
          <w:sz w:val="22"/>
          <w:szCs w:val="22"/>
        </w:rPr>
        <w:t>Art in America</w:t>
      </w:r>
      <w:r w:rsidRPr="00E429CE">
        <w:rPr>
          <w:rFonts w:ascii="Garamond" w:hAnsi="Garamond"/>
          <w:sz w:val="22"/>
          <w:szCs w:val="22"/>
        </w:rPr>
        <w:t>, February 1989,</w:t>
      </w:r>
    </w:p>
    <w:p w14:paraId="76DC5102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 </w:t>
      </w:r>
      <w:r w:rsidRPr="00E429CE">
        <w:rPr>
          <w:rFonts w:ascii="Garamond" w:hAnsi="Garamond"/>
          <w:sz w:val="22"/>
          <w:szCs w:val="22"/>
        </w:rPr>
        <w:tab/>
        <w:t>p. 261</w:t>
      </w:r>
    </w:p>
    <w:p w14:paraId="7D1CAD43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Meyers, Terry. "Nancy Barton," Arts, </w:t>
      </w:r>
      <w:r w:rsidRPr="00E429CE">
        <w:rPr>
          <w:rFonts w:ascii="Garamond" w:hAnsi="Garamond"/>
          <w:i/>
          <w:sz w:val="22"/>
          <w:szCs w:val="22"/>
        </w:rPr>
        <w:t>February</w:t>
      </w:r>
      <w:r w:rsidRPr="00E429CE">
        <w:rPr>
          <w:rFonts w:ascii="Garamond" w:hAnsi="Garamond"/>
          <w:sz w:val="22"/>
          <w:szCs w:val="22"/>
        </w:rPr>
        <w:t>, 1989, p.86</w:t>
      </w:r>
    </w:p>
    <w:p w14:paraId="502FE723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lastRenderedPageBreak/>
        <w:t xml:space="preserve">Cooper, Dennis. "Letter from New York," </w:t>
      </w:r>
      <w:r w:rsidRPr="00E429CE">
        <w:rPr>
          <w:rFonts w:ascii="Garamond" w:hAnsi="Garamond"/>
          <w:i/>
          <w:sz w:val="22"/>
          <w:szCs w:val="22"/>
        </w:rPr>
        <w:t>Art Issues</w:t>
      </w:r>
      <w:r w:rsidRPr="00E429CE">
        <w:rPr>
          <w:rFonts w:ascii="Garamond" w:hAnsi="Garamond"/>
          <w:sz w:val="22"/>
          <w:szCs w:val="22"/>
        </w:rPr>
        <w:t>, February, 1989, p. 32</w:t>
      </w:r>
    </w:p>
    <w:p w14:paraId="58C31709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Selwyn, Mark. Interview, </w:t>
      </w:r>
      <w:r w:rsidRPr="00E429CE">
        <w:rPr>
          <w:rFonts w:ascii="Garamond" w:hAnsi="Garamond"/>
          <w:i/>
          <w:sz w:val="22"/>
          <w:szCs w:val="22"/>
        </w:rPr>
        <w:t>Flash Art</w:t>
      </w:r>
      <w:r w:rsidRPr="00E429CE">
        <w:rPr>
          <w:rFonts w:ascii="Garamond" w:hAnsi="Garamond"/>
          <w:sz w:val="22"/>
          <w:szCs w:val="22"/>
        </w:rPr>
        <w:t>, Summer, 1988, p. 110</w:t>
      </w:r>
    </w:p>
    <w:p w14:paraId="4F578EA2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proofErr w:type="spellStart"/>
      <w:r w:rsidRPr="00E429CE">
        <w:rPr>
          <w:rFonts w:ascii="Garamond" w:hAnsi="Garamond"/>
          <w:sz w:val="22"/>
          <w:szCs w:val="22"/>
        </w:rPr>
        <w:t>Raczka</w:t>
      </w:r>
      <w:proofErr w:type="spellEnd"/>
      <w:r w:rsidRPr="00E429CE">
        <w:rPr>
          <w:rFonts w:ascii="Garamond" w:hAnsi="Garamond"/>
          <w:sz w:val="22"/>
          <w:szCs w:val="22"/>
        </w:rPr>
        <w:t xml:space="preserve">, Robert. "Writing on the Wall," </w:t>
      </w:r>
      <w:r w:rsidRPr="00E429CE">
        <w:rPr>
          <w:rFonts w:ascii="Garamond" w:hAnsi="Garamond"/>
          <w:i/>
          <w:sz w:val="22"/>
          <w:szCs w:val="22"/>
        </w:rPr>
        <w:t>Afterimage</w:t>
      </w:r>
      <w:r w:rsidRPr="00E429CE">
        <w:rPr>
          <w:rFonts w:ascii="Garamond" w:hAnsi="Garamond"/>
          <w:sz w:val="22"/>
          <w:szCs w:val="22"/>
        </w:rPr>
        <w:t>, May 1988</w:t>
      </w:r>
    </w:p>
    <w:p w14:paraId="6D07B8F0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proofErr w:type="spellStart"/>
      <w:r w:rsidRPr="00E429CE">
        <w:rPr>
          <w:rFonts w:ascii="Garamond" w:hAnsi="Garamond"/>
          <w:sz w:val="22"/>
          <w:szCs w:val="22"/>
        </w:rPr>
        <w:t>Svitil</w:t>
      </w:r>
      <w:proofErr w:type="spellEnd"/>
      <w:r w:rsidRPr="00E429CE">
        <w:rPr>
          <w:rFonts w:ascii="Garamond" w:hAnsi="Garamond"/>
          <w:sz w:val="22"/>
          <w:szCs w:val="22"/>
        </w:rPr>
        <w:t xml:space="preserve">, </w:t>
      </w:r>
      <w:proofErr w:type="spellStart"/>
      <w:r w:rsidRPr="00E429CE">
        <w:rPr>
          <w:rFonts w:ascii="Garamond" w:hAnsi="Garamond"/>
          <w:sz w:val="22"/>
          <w:szCs w:val="22"/>
        </w:rPr>
        <w:t>Torene</w:t>
      </w:r>
      <w:proofErr w:type="spellEnd"/>
      <w:r w:rsidRPr="00E429CE">
        <w:rPr>
          <w:rFonts w:ascii="Garamond" w:hAnsi="Garamond"/>
          <w:sz w:val="22"/>
          <w:szCs w:val="22"/>
        </w:rPr>
        <w:t xml:space="preserve">. Interview, </w:t>
      </w:r>
      <w:r w:rsidRPr="00E429CE">
        <w:rPr>
          <w:rFonts w:ascii="Garamond" w:hAnsi="Garamond"/>
          <w:i/>
          <w:sz w:val="22"/>
          <w:szCs w:val="22"/>
        </w:rPr>
        <w:t xml:space="preserve">Exposure </w:t>
      </w:r>
      <w:r w:rsidRPr="00E429CE">
        <w:rPr>
          <w:rFonts w:ascii="Garamond" w:hAnsi="Garamond"/>
          <w:sz w:val="22"/>
          <w:szCs w:val="22"/>
        </w:rPr>
        <w:t>(Los Angeles), Spring 1988</w:t>
      </w:r>
    </w:p>
    <w:p w14:paraId="5C4EB217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proofErr w:type="spellStart"/>
      <w:r w:rsidRPr="00E429CE">
        <w:rPr>
          <w:rFonts w:ascii="Garamond" w:hAnsi="Garamond"/>
          <w:sz w:val="22"/>
          <w:szCs w:val="22"/>
        </w:rPr>
        <w:t>Rugoff</w:t>
      </w:r>
      <w:proofErr w:type="spellEnd"/>
      <w:r w:rsidRPr="00E429CE">
        <w:rPr>
          <w:rFonts w:ascii="Garamond" w:hAnsi="Garamond"/>
          <w:sz w:val="22"/>
          <w:szCs w:val="22"/>
        </w:rPr>
        <w:t xml:space="preserve">, Ralph. Interview, </w:t>
      </w:r>
      <w:r w:rsidRPr="00E429CE">
        <w:rPr>
          <w:rFonts w:ascii="Garamond" w:hAnsi="Garamond"/>
          <w:i/>
          <w:sz w:val="22"/>
          <w:szCs w:val="22"/>
        </w:rPr>
        <w:t>L.A. Style,</w:t>
      </w:r>
      <w:r w:rsidRPr="00E429CE">
        <w:rPr>
          <w:rFonts w:ascii="Garamond" w:hAnsi="Garamond"/>
          <w:sz w:val="22"/>
          <w:szCs w:val="22"/>
        </w:rPr>
        <w:t xml:space="preserve"> March, 1988</w:t>
      </w:r>
    </w:p>
    <w:p w14:paraId="52131391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proofErr w:type="spellStart"/>
      <w:r w:rsidRPr="00E429CE">
        <w:rPr>
          <w:rFonts w:ascii="Garamond" w:hAnsi="Garamond"/>
          <w:sz w:val="22"/>
          <w:szCs w:val="22"/>
        </w:rPr>
        <w:t>Friss</w:t>
      </w:r>
      <w:proofErr w:type="spellEnd"/>
      <w:r w:rsidRPr="00E429CE">
        <w:rPr>
          <w:rFonts w:ascii="Garamond" w:hAnsi="Garamond"/>
          <w:sz w:val="22"/>
          <w:szCs w:val="22"/>
        </w:rPr>
        <w:t xml:space="preserve">-Hansen, Dana. </w:t>
      </w:r>
      <w:r w:rsidRPr="00E429CE">
        <w:rPr>
          <w:rFonts w:ascii="Garamond" w:hAnsi="Garamond"/>
          <w:i/>
          <w:sz w:val="22"/>
          <w:szCs w:val="22"/>
        </w:rPr>
        <w:t>L.A. Hot &amp; Cool</w:t>
      </w:r>
      <w:r w:rsidRPr="00E429CE">
        <w:rPr>
          <w:rFonts w:ascii="Garamond" w:hAnsi="Garamond"/>
          <w:sz w:val="22"/>
          <w:szCs w:val="22"/>
        </w:rPr>
        <w:t>, exhibition catalogue, MIT List Visual Arts Center,</w:t>
      </w:r>
    </w:p>
    <w:p w14:paraId="40E27B24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 </w:t>
      </w:r>
      <w:r w:rsidRPr="00E429CE">
        <w:rPr>
          <w:rFonts w:ascii="Garamond" w:hAnsi="Garamond"/>
          <w:sz w:val="22"/>
          <w:szCs w:val="22"/>
        </w:rPr>
        <w:tab/>
        <w:t>Boston, MASS</w:t>
      </w:r>
    </w:p>
    <w:p w14:paraId="4B9AE945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proofErr w:type="spellStart"/>
      <w:r w:rsidRPr="00E429CE">
        <w:rPr>
          <w:rFonts w:ascii="Garamond" w:hAnsi="Garamond"/>
          <w:sz w:val="22"/>
          <w:szCs w:val="22"/>
        </w:rPr>
        <w:t>Freudenheim</w:t>
      </w:r>
      <w:proofErr w:type="spellEnd"/>
      <w:r w:rsidRPr="00E429CE">
        <w:rPr>
          <w:rFonts w:ascii="Garamond" w:hAnsi="Garamond"/>
          <w:sz w:val="22"/>
          <w:szCs w:val="22"/>
        </w:rPr>
        <w:t xml:space="preserve">, Susan. Review, </w:t>
      </w:r>
      <w:proofErr w:type="spellStart"/>
      <w:r w:rsidRPr="00E429CE">
        <w:rPr>
          <w:rFonts w:ascii="Garamond" w:hAnsi="Garamond"/>
          <w:i/>
          <w:sz w:val="22"/>
          <w:szCs w:val="22"/>
        </w:rPr>
        <w:t>Artforum</w:t>
      </w:r>
      <w:proofErr w:type="spellEnd"/>
      <w:r w:rsidRPr="00E429CE">
        <w:rPr>
          <w:rFonts w:ascii="Garamond" w:hAnsi="Garamond"/>
          <w:sz w:val="22"/>
          <w:szCs w:val="22"/>
        </w:rPr>
        <w:t>, November 1987, p.146</w:t>
      </w:r>
    </w:p>
    <w:p w14:paraId="10F3EA10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 xml:space="preserve">Pincus, Robert. "Installation Works Trace Roots to 60's Conceptual Art," </w:t>
      </w:r>
    </w:p>
    <w:p w14:paraId="78673429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sz w:val="22"/>
          <w:szCs w:val="22"/>
        </w:rPr>
        <w:tab/>
      </w:r>
      <w:r w:rsidRPr="00E429CE">
        <w:rPr>
          <w:rFonts w:ascii="Garamond" w:hAnsi="Garamond"/>
          <w:i/>
          <w:sz w:val="22"/>
          <w:szCs w:val="22"/>
        </w:rPr>
        <w:t>San Diego Union,</w:t>
      </w:r>
      <w:r w:rsidRPr="00E429CE">
        <w:rPr>
          <w:rFonts w:ascii="Garamond" w:hAnsi="Garamond"/>
          <w:sz w:val="22"/>
          <w:szCs w:val="22"/>
        </w:rPr>
        <w:t xml:space="preserve"> August, 1987</w:t>
      </w:r>
    </w:p>
    <w:p w14:paraId="2A490C9F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  <w:r w:rsidRPr="00E429CE">
        <w:rPr>
          <w:rFonts w:ascii="Garamond" w:hAnsi="Garamond"/>
          <w:i/>
          <w:sz w:val="22"/>
          <w:szCs w:val="22"/>
        </w:rPr>
        <w:t>New Langton Arts</w:t>
      </w:r>
      <w:r w:rsidRPr="00E429CE">
        <w:rPr>
          <w:rFonts w:ascii="Garamond" w:hAnsi="Garamond"/>
          <w:sz w:val="22"/>
          <w:szCs w:val="22"/>
        </w:rPr>
        <w:t>, Exhibition catalogue, 1986</w:t>
      </w:r>
    </w:p>
    <w:p w14:paraId="4F75EFD3" w14:textId="77777777" w:rsidR="0008253F" w:rsidRPr="00E429CE" w:rsidRDefault="0008253F" w:rsidP="0008253F">
      <w:pPr>
        <w:rPr>
          <w:rFonts w:ascii="Garamond" w:hAnsi="Garamond"/>
          <w:sz w:val="22"/>
          <w:szCs w:val="22"/>
        </w:rPr>
      </w:pPr>
    </w:p>
    <w:p w14:paraId="0FB53A4D" w14:textId="77777777" w:rsidR="00BA394E" w:rsidRDefault="00000000"/>
    <w:sectPr w:rsidR="00BA394E">
      <w:pgSz w:w="12240" w:h="15840"/>
      <w:pgMar w:top="90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0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0000000"/>
    <w:lvl w:ilvl="0">
      <w:start w:val="20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00000000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8"/>
    <w:multiLevelType w:val="singleLevel"/>
    <w:tmpl w:val="00000000"/>
    <w:lvl w:ilvl="0">
      <w:start w:val="200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 w16cid:durableId="52429456">
    <w:abstractNumId w:val="0"/>
  </w:num>
  <w:num w:numId="2" w16cid:durableId="910509549">
    <w:abstractNumId w:val="1"/>
  </w:num>
  <w:num w:numId="3" w16cid:durableId="2003313343">
    <w:abstractNumId w:val="2"/>
  </w:num>
  <w:num w:numId="4" w16cid:durableId="890069401">
    <w:abstractNumId w:val="3"/>
  </w:num>
  <w:num w:numId="5" w16cid:durableId="1399746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3F"/>
    <w:rsid w:val="0008253F"/>
    <w:rsid w:val="00083B1B"/>
    <w:rsid w:val="001F3157"/>
    <w:rsid w:val="00233E16"/>
    <w:rsid w:val="002375B9"/>
    <w:rsid w:val="002A2FDC"/>
    <w:rsid w:val="003662C4"/>
    <w:rsid w:val="004110DC"/>
    <w:rsid w:val="00467528"/>
    <w:rsid w:val="004A01B3"/>
    <w:rsid w:val="004D4B83"/>
    <w:rsid w:val="004E36D0"/>
    <w:rsid w:val="004F3C30"/>
    <w:rsid w:val="006100B3"/>
    <w:rsid w:val="00663E96"/>
    <w:rsid w:val="00681487"/>
    <w:rsid w:val="00736F77"/>
    <w:rsid w:val="007374C6"/>
    <w:rsid w:val="008C4B37"/>
    <w:rsid w:val="008D0858"/>
    <w:rsid w:val="009229BE"/>
    <w:rsid w:val="00A572A1"/>
    <w:rsid w:val="00A7018A"/>
    <w:rsid w:val="00AF0DC6"/>
    <w:rsid w:val="00BC374A"/>
    <w:rsid w:val="00D278EC"/>
    <w:rsid w:val="00D7459B"/>
    <w:rsid w:val="00E42CB8"/>
    <w:rsid w:val="00ED2886"/>
    <w:rsid w:val="00F75B92"/>
    <w:rsid w:val="00F9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DF8B"/>
  <w15:chartTrackingRefBased/>
  <w15:docId w15:val="{F7C66E92-8981-4741-AB96-BE3E6787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53F"/>
    <w:rPr>
      <w:rFonts w:ascii="New York" w:eastAsia="Times New Roman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2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ncy.barton@ny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3283</Words>
  <Characters>18583</Characters>
  <Application>Microsoft Office Word</Application>
  <DocSecurity>0</DocSecurity>
  <Lines>304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barton</dc:creator>
  <cp:keywords/>
  <dc:description/>
  <cp:lastModifiedBy>Microsoft Office User</cp:lastModifiedBy>
  <cp:revision>3</cp:revision>
  <dcterms:created xsi:type="dcterms:W3CDTF">2023-03-12T02:34:00Z</dcterms:created>
  <dcterms:modified xsi:type="dcterms:W3CDTF">2023-03-12T02:45:00Z</dcterms:modified>
</cp:coreProperties>
</file>